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1421"/>
        <w:gridCol w:w="4819"/>
      </w:tblGrid>
      <w:tr w:rsidR="006329D0" w14:paraId="020AE908" w14:textId="4610D0E5" w:rsidTr="00A17389">
        <w:trPr>
          <w:trHeight w:val="1128"/>
        </w:trPr>
        <w:tc>
          <w:tcPr>
            <w:tcW w:w="4675" w:type="dxa"/>
            <w:tcBorders>
              <w:bottom w:val="double" w:sz="4" w:space="0" w:color="A5A5A5"/>
              <w:right w:val="double" w:sz="4" w:space="0" w:color="A5A5A5"/>
            </w:tcBorders>
          </w:tcPr>
          <w:p w14:paraId="473588D5" w14:textId="77777777" w:rsidR="006329D0" w:rsidRPr="00792B98" w:rsidRDefault="006329D0" w:rsidP="006329D0">
            <w:pPr>
              <w:autoSpaceDE w:val="0"/>
              <w:autoSpaceDN w:val="0"/>
              <w:adjustRightInd w:val="0"/>
              <w:spacing w:after="0"/>
              <w:rPr>
                <w:rFonts w:ascii="79qse" w:hAnsi="79qse" w:cs="79qse"/>
                <w:color w:val="53585C"/>
                <w:sz w:val="24"/>
                <w:szCs w:val="24"/>
              </w:rPr>
            </w:pPr>
            <w:r w:rsidRPr="00792B98">
              <w:rPr>
                <w:rFonts w:ascii="79qse" w:hAnsi="79qse" w:cs="79qse"/>
                <w:color w:val="53585C"/>
                <w:sz w:val="24"/>
                <w:szCs w:val="24"/>
              </w:rPr>
              <w:t>lotushope@hotmail.com</w:t>
            </w:r>
          </w:p>
          <w:p w14:paraId="6BCF25F3" w14:textId="77777777" w:rsidR="006329D0" w:rsidRPr="00792B98" w:rsidRDefault="006329D0" w:rsidP="006329D0">
            <w:pPr>
              <w:autoSpaceDE w:val="0"/>
              <w:autoSpaceDN w:val="0"/>
              <w:adjustRightInd w:val="0"/>
              <w:spacing w:after="0"/>
              <w:rPr>
                <w:rFonts w:ascii="79qse" w:hAnsi="79qse" w:cs="79qse"/>
                <w:color w:val="53585C"/>
                <w:sz w:val="24"/>
                <w:szCs w:val="24"/>
              </w:rPr>
            </w:pPr>
            <w:r w:rsidRPr="00792B98">
              <w:rPr>
                <w:rFonts w:ascii="79qse" w:hAnsi="79qse" w:cs="79qse"/>
                <w:color w:val="53585C"/>
                <w:sz w:val="24"/>
                <w:szCs w:val="24"/>
              </w:rPr>
              <w:t>www.lotushope.co.uk</w:t>
            </w:r>
          </w:p>
          <w:p w14:paraId="758D7453" w14:textId="04EFBB90" w:rsidR="006329D0" w:rsidRDefault="006329D0" w:rsidP="006329D0">
            <w:pPr>
              <w:spacing w:after="0"/>
            </w:pPr>
            <w:r w:rsidRPr="00792B98">
              <w:rPr>
                <w:rFonts w:ascii="79qse" w:hAnsi="79qse" w:cs="79qse"/>
                <w:color w:val="AAAAAA"/>
                <w:sz w:val="24"/>
                <w:szCs w:val="24"/>
              </w:rPr>
              <w:t xml:space="preserve">(44) </w:t>
            </w:r>
            <w:r>
              <w:rPr>
                <w:rFonts w:ascii="79qse" w:hAnsi="79qse" w:cs="79qse"/>
                <w:color w:val="AAAAAA"/>
                <w:sz w:val="24"/>
                <w:szCs w:val="24"/>
              </w:rPr>
              <w:t>7932</w:t>
            </w:r>
            <w:r w:rsidRPr="00792B98">
              <w:rPr>
                <w:rFonts w:ascii="79qse" w:hAnsi="79qse" w:cs="79qse"/>
                <w:color w:val="AAAAAA"/>
                <w:sz w:val="24"/>
                <w:szCs w:val="24"/>
              </w:rPr>
              <w:t xml:space="preserve"> </w:t>
            </w:r>
            <w:r>
              <w:rPr>
                <w:rFonts w:ascii="79qse" w:hAnsi="79qse" w:cs="79qse"/>
                <w:color w:val="AAAAAA"/>
                <w:sz w:val="24"/>
                <w:szCs w:val="24"/>
              </w:rPr>
              <w:t>529789</w:t>
            </w:r>
          </w:p>
        </w:tc>
        <w:tc>
          <w:tcPr>
            <w:tcW w:w="6240" w:type="dxa"/>
            <w:gridSpan w:val="2"/>
            <w:tcBorders>
              <w:left w:val="double" w:sz="4" w:space="0" w:color="A5A5A5"/>
              <w:bottom w:val="double" w:sz="4" w:space="0" w:color="A5A5A5"/>
            </w:tcBorders>
          </w:tcPr>
          <w:p w14:paraId="37C270AF" w14:textId="77777777" w:rsidR="006329D0" w:rsidRPr="00F42051" w:rsidRDefault="006329D0" w:rsidP="006329D0">
            <w:pPr>
              <w:autoSpaceDE w:val="0"/>
              <w:autoSpaceDN w:val="0"/>
              <w:adjustRightInd w:val="0"/>
              <w:spacing w:after="0"/>
              <w:rPr>
                <w:rFonts w:ascii="08jrt,Bold" w:hAnsi="08jrt,Bold" w:cs="08jrt,Bold"/>
                <w:b/>
                <w:bCs/>
                <w:color w:val="53585C"/>
                <w:sz w:val="36"/>
                <w:szCs w:val="36"/>
              </w:rPr>
            </w:pPr>
            <w:r w:rsidRPr="00F42051">
              <w:rPr>
                <w:rFonts w:ascii="08jrt,Bold" w:hAnsi="08jrt,Bold" w:cs="08jrt,Bold"/>
                <w:b/>
                <w:bCs/>
                <w:color w:val="53585C"/>
                <w:sz w:val="36"/>
                <w:szCs w:val="36"/>
              </w:rPr>
              <w:t>J</w:t>
            </w:r>
            <w:r>
              <w:rPr>
                <w:rFonts w:ascii="08jrt,Bold" w:hAnsi="08jrt,Bold" w:cs="08jrt,Bold"/>
                <w:b/>
                <w:bCs/>
                <w:color w:val="53585C"/>
                <w:sz w:val="36"/>
                <w:szCs w:val="36"/>
              </w:rPr>
              <w:t>ONATHAN</w:t>
            </w:r>
          </w:p>
          <w:p w14:paraId="0E2AAC7F" w14:textId="3969C909" w:rsidR="006329D0" w:rsidRPr="00F42051" w:rsidRDefault="006329D0" w:rsidP="006329D0">
            <w:pPr>
              <w:autoSpaceDE w:val="0"/>
              <w:autoSpaceDN w:val="0"/>
              <w:adjustRightInd w:val="0"/>
              <w:spacing w:after="0"/>
              <w:rPr>
                <w:rFonts w:ascii="08jrt,Bold" w:hAnsi="08jrt,Bold" w:cs="08jrt,Bold"/>
                <w:b/>
                <w:bCs/>
                <w:color w:val="53585C"/>
                <w:sz w:val="36"/>
                <w:szCs w:val="36"/>
              </w:rPr>
            </w:pPr>
            <w:r>
              <w:rPr>
                <w:rFonts w:ascii="08jrt,Bold" w:hAnsi="08jrt,Bold" w:cs="08jrt,Bold"/>
                <w:b/>
                <w:bCs/>
                <w:color w:val="AAAAAA"/>
                <w:sz w:val="36"/>
                <w:szCs w:val="36"/>
              </w:rPr>
              <w:t>PURDOM</w:t>
            </w:r>
            <w:r w:rsidRPr="00F42051">
              <w:rPr>
                <w:rFonts w:ascii="08jrt,Bold" w:hAnsi="08jrt,Bold" w:cs="08jrt,Bold"/>
                <w:b/>
                <w:bCs/>
                <w:color w:val="AAAAAA"/>
                <w:sz w:val="36"/>
                <w:szCs w:val="36"/>
              </w:rPr>
              <w:t xml:space="preserve"> BSc</w:t>
            </w:r>
          </w:p>
        </w:tc>
      </w:tr>
      <w:tr w:rsidR="006329D0" w14:paraId="76451436" w14:textId="16284CAC" w:rsidTr="00A17389">
        <w:tc>
          <w:tcPr>
            <w:tcW w:w="4675" w:type="dxa"/>
            <w:tcBorders>
              <w:top w:val="double" w:sz="4" w:space="0" w:color="A5A5A5"/>
            </w:tcBorders>
          </w:tcPr>
          <w:p w14:paraId="779A8DDA" w14:textId="49B01548" w:rsidR="006329D0" w:rsidRPr="006329D0" w:rsidRDefault="006C0096" w:rsidP="00A17389">
            <w:pPr>
              <w:spacing w:before="240"/>
              <w:rPr>
                <w:sz w:val="20"/>
                <w:szCs w:val="20"/>
              </w:rPr>
            </w:pPr>
            <w:r>
              <w:rPr>
                <w:rFonts w:ascii="08jrt,Bold" w:hAnsi="08jrt,Bold" w:cs="08jrt,Bold"/>
                <w:b/>
                <w:bCs/>
                <w:color w:val="AAAAAA"/>
              </w:rPr>
              <w:t>PROFILE</w:t>
            </w:r>
          </w:p>
        </w:tc>
        <w:tc>
          <w:tcPr>
            <w:tcW w:w="6240" w:type="dxa"/>
            <w:gridSpan w:val="2"/>
            <w:tcBorders>
              <w:top w:val="double" w:sz="4" w:space="0" w:color="A5A5A5"/>
            </w:tcBorders>
          </w:tcPr>
          <w:p w14:paraId="23120F5E" w14:textId="3F932B81" w:rsidR="006329D0" w:rsidRDefault="006329D0" w:rsidP="00A17389">
            <w:pPr>
              <w:spacing w:before="240"/>
              <w:rPr>
                <w:rFonts w:ascii="08jrt,Bold" w:hAnsi="08jrt,Bold" w:cs="08jrt,Bold"/>
                <w:b/>
                <w:bCs/>
                <w:color w:val="AAAAAA"/>
              </w:rPr>
            </w:pPr>
            <w:r w:rsidRPr="00792B98">
              <w:rPr>
                <w:rFonts w:ascii="08jrt,Bold" w:hAnsi="08jrt,Bold" w:cs="08jrt,Bold"/>
                <w:b/>
                <w:bCs/>
                <w:color w:val="AAAAAA"/>
              </w:rPr>
              <w:t>EDUCATION</w:t>
            </w:r>
          </w:p>
        </w:tc>
      </w:tr>
      <w:tr w:rsidR="006329D0" w14:paraId="3E6C15F3" w14:textId="06E45B6C" w:rsidTr="006329D0">
        <w:tc>
          <w:tcPr>
            <w:tcW w:w="4675" w:type="dxa"/>
            <w:vMerge w:val="restart"/>
          </w:tcPr>
          <w:p w14:paraId="39882053" w14:textId="0BF7F143" w:rsidR="006329D0" w:rsidRDefault="006329D0" w:rsidP="00632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 developer with over 22</w:t>
            </w:r>
            <w:r w:rsidRPr="00C77EB0">
              <w:rPr>
                <w:sz w:val="20"/>
                <w:szCs w:val="20"/>
              </w:rPr>
              <w:t xml:space="preserve"> year’s development experience.  Over 5 years financial services experience in a dynamic growth environment.  A technical lead adept in using Agile and </w:t>
            </w:r>
            <w:r w:rsidR="00E50A23" w:rsidRPr="00C77EB0">
              <w:rPr>
                <w:sz w:val="20"/>
                <w:szCs w:val="20"/>
              </w:rPr>
              <w:t>Test-Driven</w:t>
            </w:r>
            <w:r w:rsidRPr="00C77EB0">
              <w:rPr>
                <w:sz w:val="20"/>
                <w:szCs w:val="20"/>
              </w:rPr>
              <w:t xml:space="preserve"> Development both with the business and mentoring other developers.</w:t>
            </w:r>
          </w:p>
        </w:tc>
        <w:tc>
          <w:tcPr>
            <w:tcW w:w="1421" w:type="dxa"/>
          </w:tcPr>
          <w:p w14:paraId="364CE14D" w14:textId="5F829455" w:rsidR="006329D0" w:rsidRDefault="006329D0" w:rsidP="006329D0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53585C"/>
                <w:sz w:val="20"/>
                <w:szCs w:val="20"/>
              </w:rPr>
            </w:pPr>
            <w:r>
              <w:rPr>
                <w:rFonts w:ascii="08jrt,Bold" w:hAnsi="08jrt,Bold" w:cs="08jrt,Bold"/>
                <w:b/>
                <w:bCs/>
                <w:color w:val="53585C"/>
                <w:sz w:val="20"/>
                <w:szCs w:val="20"/>
              </w:rPr>
              <w:t>2002 – 2004</w:t>
            </w:r>
          </w:p>
        </w:tc>
        <w:tc>
          <w:tcPr>
            <w:tcW w:w="4819" w:type="dxa"/>
          </w:tcPr>
          <w:p w14:paraId="019402A6" w14:textId="70DD939C" w:rsidR="006329D0" w:rsidRDefault="006329D0" w:rsidP="006329D0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53585C"/>
                <w:sz w:val="20"/>
                <w:szCs w:val="20"/>
              </w:rPr>
            </w:pPr>
            <w:r>
              <w:rPr>
                <w:rFonts w:ascii="79qse" w:hAnsi="79qse" w:cs="79qse"/>
                <w:color w:val="53585C"/>
                <w:sz w:val="20"/>
                <w:szCs w:val="20"/>
              </w:rPr>
              <w:t>BSC in Business Information Technology</w:t>
            </w:r>
          </w:p>
        </w:tc>
      </w:tr>
      <w:tr w:rsidR="006329D0" w14:paraId="20037A94" w14:textId="77777777" w:rsidTr="006329D0">
        <w:tc>
          <w:tcPr>
            <w:tcW w:w="4675" w:type="dxa"/>
            <w:vMerge/>
          </w:tcPr>
          <w:p w14:paraId="60F36709" w14:textId="77777777" w:rsidR="006329D0" w:rsidRDefault="006329D0" w:rsidP="006329D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74C4A045" w14:textId="133C9718" w:rsidR="006329D0" w:rsidRDefault="006329D0" w:rsidP="006329D0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53585C"/>
                <w:sz w:val="20"/>
                <w:szCs w:val="20"/>
              </w:rPr>
            </w:pPr>
            <w:r>
              <w:rPr>
                <w:rFonts w:ascii="08jrt,Bold" w:hAnsi="08jrt,Bold" w:cs="08jrt,Bold"/>
                <w:b/>
                <w:bCs/>
                <w:color w:val="53585C"/>
                <w:sz w:val="20"/>
                <w:szCs w:val="20"/>
              </w:rPr>
              <w:t>1997 – 1998</w:t>
            </w:r>
          </w:p>
        </w:tc>
        <w:tc>
          <w:tcPr>
            <w:tcW w:w="4819" w:type="dxa"/>
          </w:tcPr>
          <w:p w14:paraId="36456A15" w14:textId="2B120EB1" w:rsidR="006329D0" w:rsidRDefault="006329D0" w:rsidP="006329D0">
            <w:pPr>
              <w:rPr>
                <w:rFonts w:ascii="79qse" w:hAnsi="79qse" w:cs="79qse"/>
                <w:color w:val="53585C"/>
                <w:sz w:val="20"/>
                <w:szCs w:val="20"/>
              </w:rPr>
            </w:pPr>
            <w:r>
              <w:rPr>
                <w:rFonts w:ascii="79qse" w:hAnsi="79qse" w:cs="79qse"/>
                <w:color w:val="53585C"/>
                <w:sz w:val="20"/>
                <w:szCs w:val="20"/>
              </w:rPr>
              <w:t>HND in Business Information Technology</w:t>
            </w:r>
          </w:p>
        </w:tc>
      </w:tr>
      <w:tr w:rsidR="006329D0" w14:paraId="14BBF39D" w14:textId="77777777" w:rsidTr="006329D0">
        <w:tc>
          <w:tcPr>
            <w:tcW w:w="4675" w:type="dxa"/>
            <w:vMerge/>
          </w:tcPr>
          <w:p w14:paraId="7005FF3A" w14:textId="77777777" w:rsidR="006329D0" w:rsidRDefault="006329D0" w:rsidP="006329D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311D3E52" w14:textId="321BD595" w:rsidR="006329D0" w:rsidRDefault="006329D0" w:rsidP="006329D0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53585C"/>
                <w:sz w:val="20"/>
                <w:szCs w:val="20"/>
              </w:rPr>
            </w:pPr>
            <w:r>
              <w:rPr>
                <w:rFonts w:ascii="08jrt,Bold" w:hAnsi="08jrt,Bold" w:cs="08jrt,Bold"/>
                <w:b/>
                <w:bCs/>
                <w:color w:val="53585C"/>
                <w:sz w:val="20"/>
                <w:szCs w:val="20"/>
              </w:rPr>
              <w:t>1995 – 1997</w:t>
            </w:r>
          </w:p>
        </w:tc>
        <w:tc>
          <w:tcPr>
            <w:tcW w:w="4819" w:type="dxa"/>
          </w:tcPr>
          <w:p w14:paraId="49EC9925" w14:textId="6ECA583E" w:rsidR="006329D0" w:rsidRDefault="006329D0" w:rsidP="006329D0">
            <w:pPr>
              <w:rPr>
                <w:rFonts w:ascii="79qse" w:hAnsi="79qse" w:cs="79qse"/>
                <w:color w:val="53585C"/>
                <w:sz w:val="20"/>
                <w:szCs w:val="20"/>
              </w:rPr>
            </w:pPr>
            <w:r>
              <w:rPr>
                <w:rFonts w:ascii="79qse" w:hAnsi="79qse" w:cs="79qse"/>
                <w:color w:val="53585C"/>
                <w:sz w:val="20"/>
                <w:szCs w:val="20"/>
              </w:rPr>
              <w:t>BTEC National Diploma in Computer Studies</w:t>
            </w:r>
          </w:p>
        </w:tc>
      </w:tr>
      <w:tr w:rsidR="006329D0" w14:paraId="2324CF28" w14:textId="77777777" w:rsidTr="006329D0">
        <w:tc>
          <w:tcPr>
            <w:tcW w:w="4675" w:type="dxa"/>
            <w:vMerge/>
          </w:tcPr>
          <w:p w14:paraId="0E93BBA4" w14:textId="77777777" w:rsidR="006329D0" w:rsidRDefault="006329D0" w:rsidP="006329D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549246FD" w14:textId="409345C6" w:rsidR="006329D0" w:rsidRDefault="006329D0" w:rsidP="006329D0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53585C"/>
                <w:sz w:val="20"/>
                <w:szCs w:val="20"/>
              </w:rPr>
            </w:pPr>
            <w:r>
              <w:rPr>
                <w:rFonts w:ascii="08jrt,Bold" w:hAnsi="08jrt,Bold" w:cs="08jrt,Bold"/>
                <w:b/>
                <w:bCs/>
                <w:color w:val="53585C"/>
                <w:sz w:val="20"/>
                <w:szCs w:val="20"/>
              </w:rPr>
              <w:t>1995</w:t>
            </w:r>
          </w:p>
        </w:tc>
        <w:tc>
          <w:tcPr>
            <w:tcW w:w="4819" w:type="dxa"/>
          </w:tcPr>
          <w:p w14:paraId="0ABA2B89" w14:textId="16B74F82" w:rsidR="006329D0" w:rsidRDefault="006329D0" w:rsidP="006329D0">
            <w:pPr>
              <w:autoSpaceDE w:val="0"/>
              <w:autoSpaceDN w:val="0"/>
              <w:adjustRightInd w:val="0"/>
              <w:rPr>
                <w:rFonts w:ascii="79qse" w:hAnsi="79qse" w:cs="79qse"/>
                <w:color w:val="53585C"/>
                <w:sz w:val="20"/>
                <w:szCs w:val="20"/>
              </w:rPr>
            </w:pPr>
            <w:r>
              <w:rPr>
                <w:rFonts w:ascii="79qse" w:hAnsi="79qse" w:cs="79qse"/>
                <w:color w:val="53585C"/>
                <w:sz w:val="20"/>
                <w:szCs w:val="20"/>
              </w:rPr>
              <w:t>9 GCSE’s including Maths and English</w:t>
            </w:r>
          </w:p>
        </w:tc>
      </w:tr>
    </w:tbl>
    <w:p w14:paraId="3E616E38" w14:textId="6227E333" w:rsidR="006329D0" w:rsidRPr="006C0096" w:rsidRDefault="00A17389" w:rsidP="00A17389">
      <w:pPr>
        <w:rPr>
          <w:rFonts w:ascii="08jrt,Bold" w:hAnsi="08jrt,Bold" w:cs="08jrt,Bold"/>
          <w:b/>
          <w:bCs/>
          <w:color w:val="AAAAAA"/>
          <w:sz w:val="24"/>
          <w:szCs w:val="24"/>
        </w:rPr>
      </w:pPr>
      <w:r w:rsidRPr="006C0096">
        <w:rPr>
          <w:rFonts w:ascii="08jrt,Bold" w:hAnsi="08jrt,Bold" w:cs="08jrt,Bold"/>
          <w:b/>
          <w:bCs/>
          <w:color w:val="AAAAAA"/>
          <w:sz w:val="24"/>
          <w:szCs w:val="24"/>
        </w:rPr>
        <w:t>SKILLS</w:t>
      </w:r>
    </w:p>
    <w:tbl>
      <w:tblPr>
        <w:tblStyle w:val="ListTable6Colorful-Accent3"/>
        <w:tblW w:w="0" w:type="auto"/>
        <w:tblLook w:val="04A0" w:firstRow="1" w:lastRow="0" w:firstColumn="1" w:lastColumn="0" w:noHBand="0" w:noVBand="1"/>
      </w:tblPr>
      <w:tblGrid>
        <w:gridCol w:w="1630"/>
        <w:gridCol w:w="1858"/>
        <w:gridCol w:w="2484"/>
        <w:gridCol w:w="1303"/>
        <w:gridCol w:w="1939"/>
        <w:gridCol w:w="1324"/>
      </w:tblGrid>
      <w:tr w:rsidR="006C0096" w14:paraId="2A787429" w14:textId="37F667C7" w:rsidTr="006C0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524B3B80" w14:textId="7D05542B" w:rsidR="006C0096" w:rsidRPr="006C0096" w:rsidRDefault="006C0096" w:rsidP="006C0096">
            <w:pPr>
              <w:rPr>
                <w:sz w:val="24"/>
                <w:szCs w:val="24"/>
              </w:rPr>
            </w:pPr>
            <w:r w:rsidRPr="006C0096">
              <w:rPr>
                <w:sz w:val="24"/>
                <w:szCs w:val="24"/>
              </w:rPr>
              <w:t>Languages</w:t>
            </w:r>
          </w:p>
        </w:tc>
        <w:tc>
          <w:tcPr>
            <w:tcW w:w="1858" w:type="dxa"/>
          </w:tcPr>
          <w:p w14:paraId="2B368461" w14:textId="735EC120" w:rsidR="006C0096" w:rsidRPr="006C0096" w:rsidRDefault="006C0096" w:rsidP="006C0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14:paraId="65813FC6" w14:textId="157CC984" w:rsidR="006C0096" w:rsidRPr="006C0096" w:rsidRDefault="006C0096" w:rsidP="006C0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0096">
              <w:rPr>
                <w:sz w:val="24"/>
                <w:szCs w:val="24"/>
              </w:rPr>
              <w:t>Technologies</w:t>
            </w:r>
          </w:p>
        </w:tc>
        <w:tc>
          <w:tcPr>
            <w:tcW w:w="1303" w:type="dxa"/>
          </w:tcPr>
          <w:p w14:paraId="7937E37D" w14:textId="77777777" w:rsidR="006C0096" w:rsidRPr="006C0096" w:rsidRDefault="006C0096" w:rsidP="006C0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14:paraId="3AF260CE" w14:textId="63DF3767" w:rsidR="006C0096" w:rsidRPr="006C0096" w:rsidRDefault="006C0096" w:rsidP="006C0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0096">
              <w:rPr>
                <w:sz w:val="24"/>
                <w:szCs w:val="24"/>
              </w:rPr>
              <w:t>Software</w:t>
            </w:r>
          </w:p>
        </w:tc>
        <w:tc>
          <w:tcPr>
            <w:tcW w:w="1324" w:type="dxa"/>
          </w:tcPr>
          <w:p w14:paraId="02F8017B" w14:textId="02B21E06" w:rsidR="006C0096" w:rsidRPr="00A17389" w:rsidRDefault="006C0096" w:rsidP="006C0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6C0096" w14:paraId="2168FA9F" w14:textId="7F5D8A65" w:rsidTr="006C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6A0D0B94" w14:textId="64F4B993" w:rsidR="006C0096" w:rsidRPr="00A17389" w:rsidRDefault="006C0096" w:rsidP="006C0096">
            <w:pPr>
              <w:rPr>
                <w:b w:val="0"/>
                <w:bCs w:val="0"/>
              </w:rPr>
            </w:pPr>
            <w:r w:rsidRPr="00A17389">
              <w:rPr>
                <w:b w:val="0"/>
                <w:bCs w:val="0"/>
              </w:rPr>
              <w:t xml:space="preserve">C#.Net </w:t>
            </w:r>
          </w:p>
        </w:tc>
        <w:tc>
          <w:tcPr>
            <w:tcW w:w="1858" w:type="dxa"/>
          </w:tcPr>
          <w:p w14:paraId="11821FEF" w14:textId="0AC5BD59" w:rsidR="006C0096" w:rsidRDefault="006C0096" w:rsidP="006C0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(10.</w:t>
            </w:r>
            <w:r w:rsidR="00066D58">
              <w:t>5</w:t>
            </w:r>
            <w:r>
              <w:t xml:space="preserve"> Years)</w:t>
            </w:r>
          </w:p>
        </w:tc>
        <w:tc>
          <w:tcPr>
            <w:tcW w:w="2484" w:type="dxa"/>
          </w:tcPr>
          <w:p w14:paraId="480FCE45" w14:textId="0D376996" w:rsidR="006C0096" w:rsidRDefault="006C0096" w:rsidP="006C0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ASP.NET</w:t>
            </w:r>
          </w:p>
        </w:tc>
        <w:tc>
          <w:tcPr>
            <w:tcW w:w="1303" w:type="dxa"/>
          </w:tcPr>
          <w:p w14:paraId="751CA2DA" w14:textId="0F87D2F1" w:rsidR="006C0096" w:rsidRDefault="006C0096" w:rsidP="006C0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(3.4 Years)</w:t>
            </w:r>
          </w:p>
        </w:tc>
        <w:tc>
          <w:tcPr>
            <w:tcW w:w="1939" w:type="dxa"/>
          </w:tcPr>
          <w:p w14:paraId="2C260241" w14:textId="77777777" w:rsidR="006C0096" w:rsidRDefault="006C0096" w:rsidP="006C0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Visual Studio </w:t>
            </w:r>
          </w:p>
          <w:p w14:paraId="4CD720F0" w14:textId="066A03F2" w:rsidR="006C0096" w:rsidRDefault="006C0096" w:rsidP="006C0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2005 – 2019</w:t>
            </w:r>
          </w:p>
        </w:tc>
        <w:tc>
          <w:tcPr>
            <w:tcW w:w="1324" w:type="dxa"/>
          </w:tcPr>
          <w:p w14:paraId="4293462C" w14:textId="31FD67BA" w:rsidR="006C0096" w:rsidRDefault="006C0096" w:rsidP="006C0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(14.6 Years)</w:t>
            </w:r>
          </w:p>
        </w:tc>
      </w:tr>
      <w:tr w:rsidR="006C0096" w14:paraId="7AD05196" w14:textId="26F7CBBF" w:rsidTr="006C00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53635929" w14:textId="41FE423A" w:rsidR="006C0096" w:rsidRPr="00A17389" w:rsidRDefault="00FD1917" w:rsidP="006C009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Typescript</w:t>
            </w:r>
          </w:p>
        </w:tc>
        <w:tc>
          <w:tcPr>
            <w:tcW w:w="1858" w:type="dxa"/>
          </w:tcPr>
          <w:p w14:paraId="25606AF7" w14:textId="0BA1019D" w:rsidR="006C0096" w:rsidRDefault="00FD1917" w:rsidP="006C0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(6 Months)</w:t>
            </w:r>
          </w:p>
        </w:tc>
        <w:tc>
          <w:tcPr>
            <w:tcW w:w="2484" w:type="dxa"/>
          </w:tcPr>
          <w:p w14:paraId="7EF43CE0" w14:textId="2849119A" w:rsidR="006C0096" w:rsidRDefault="006C0096" w:rsidP="006C0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Web API</w:t>
            </w:r>
          </w:p>
        </w:tc>
        <w:tc>
          <w:tcPr>
            <w:tcW w:w="1303" w:type="dxa"/>
          </w:tcPr>
          <w:p w14:paraId="36167838" w14:textId="06290AE6" w:rsidR="006C0096" w:rsidRDefault="006C0096" w:rsidP="006C0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(3.4 Years)</w:t>
            </w:r>
          </w:p>
        </w:tc>
        <w:tc>
          <w:tcPr>
            <w:tcW w:w="1939" w:type="dxa"/>
          </w:tcPr>
          <w:p w14:paraId="43A55C37" w14:textId="1D7BF8E5" w:rsidR="006C0096" w:rsidRDefault="006C0096" w:rsidP="006C0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SQL Server</w:t>
            </w:r>
          </w:p>
        </w:tc>
        <w:tc>
          <w:tcPr>
            <w:tcW w:w="1324" w:type="dxa"/>
          </w:tcPr>
          <w:p w14:paraId="0B5015FD" w14:textId="59E7D23E" w:rsidR="006C0096" w:rsidRDefault="006C0096" w:rsidP="006C0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(17.9 Years)</w:t>
            </w:r>
          </w:p>
        </w:tc>
      </w:tr>
      <w:tr w:rsidR="00FD1917" w14:paraId="63A35F94" w14:textId="1A6835D9" w:rsidTr="006C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24D6DD35" w14:textId="0B763F06" w:rsidR="00FD1917" w:rsidRPr="00A17389" w:rsidRDefault="00FD1917" w:rsidP="00FD1917">
            <w:pPr>
              <w:rPr>
                <w:b w:val="0"/>
                <w:bCs w:val="0"/>
              </w:rPr>
            </w:pPr>
            <w:r w:rsidRPr="00A17389">
              <w:rPr>
                <w:b w:val="0"/>
                <w:bCs w:val="0"/>
              </w:rPr>
              <w:t xml:space="preserve">VB.Net </w:t>
            </w:r>
          </w:p>
        </w:tc>
        <w:tc>
          <w:tcPr>
            <w:tcW w:w="1858" w:type="dxa"/>
          </w:tcPr>
          <w:p w14:paraId="61F0FB84" w14:textId="525C753D" w:rsidR="00FD1917" w:rsidRDefault="00FD1917" w:rsidP="00FD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(3.5 Years)</w:t>
            </w:r>
          </w:p>
        </w:tc>
        <w:tc>
          <w:tcPr>
            <w:tcW w:w="2484" w:type="dxa"/>
          </w:tcPr>
          <w:p w14:paraId="74EDD8CE" w14:textId="3EB9E4AC" w:rsidR="00FD1917" w:rsidRDefault="00FD1917" w:rsidP="00FD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Entity Framework</w:t>
            </w:r>
          </w:p>
        </w:tc>
        <w:tc>
          <w:tcPr>
            <w:tcW w:w="1303" w:type="dxa"/>
          </w:tcPr>
          <w:p w14:paraId="2C41DD05" w14:textId="57B4F2FD" w:rsidR="00FD1917" w:rsidRDefault="00FD1917" w:rsidP="00FD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(4.1 Years)</w:t>
            </w:r>
          </w:p>
        </w:tc>
        <w:tc>
          <w:tcPr>
            <w:tcW w:w="1939" w:type="dxa"/>
          </w:tcPr>
          <w:p w14:paraId="664EFFFF" w14:textId="5E1E1B43" w:rsidR="00FD1917" w:rsidRDefault="00FD1917" w:rsidP="00FD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Microsoft Test</w:t>
            </w:r>
          </w:p>
        </w:tc>
        <w:tc>
          <w:tcPr>
            <w:tcW w:w="1324" w:type="dxa"/>
          </w:tcPr>
          <w:p w14:paraId="2AE67C62" w14:textId="72CE08AE" w:rsidR="00FD1917" w:rsidRDefault="00FD1917" w:rsidP="00FD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(12.1 Years)</w:t>
            </w:r>
          </w:p>
        </w:tc>
      </w:tr>
      <w:tr w:rsidR="00FD1917" w14:paraId="7DDF9C20" w14:textId="673E7811" w:rsidTr="006C00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0D969DA4" w14:textId="400A7782" w:rsidR="00FD1917" w:rsidRPr="00A17389" w:rsidRDefault="00FD1917" w:rsidP="00FD1917">
            <w:pPr>
              <w:rPr>
                <w:b w:val="0"/>
                <w:bCs w:val="0"/>
              </w:rPr>
            </w:pPr>
            <w:r w:rsidRPr="00A17389">
              <w:rPr>
                <w:b w:val="0"/>
                <w:bCs w:val="0"/>
              </w:rPr>
              <w:t xml:space="preserve">JavaScript </w:t>
            </w:r>
          </w:p>
        </w:tc>
        <w:tc>
          <w:tcPr>
            <w:tcW w:w="1858" w:type="dxa"/>
          </w:tcPr>
          <w:p w14:paraId="662A4D21" w14:textId="6C97819A" w:rsidR="00FD1917" w:rsidRDefault="00FD1917" w:rsidP="00FD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(3.5 Years)</w:t>
            </w:r>
          </w:p>
        </w:tc>
        <w:tc>
          <w:tcPr>
            <w:tcW w:w="2484" w:type="dxa"/>
          </w:tcPr>
          <w:p w14:paraId="7FDDDFCC" w14:textId="166B280F" w:rsidR="00FD1917" w:rsidRDefault="00FD1917" w:rsidP="00FD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WPF</w:t>
            </w:r>
          </w:p>
        </w:tc>
        <w:tc>
          <w:tcPr>
            <w:tcW w:w="1303" w:type="dxa"/>
          </w:tcPr>
          <w:p w14:paraId="338A1CC9" w14:textId="08B85FDF" w:rsidR="00FD1917" w:rsidRDefault="00FD1917" w:rsidP="00FD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(2.6 Years)</w:t>
            </w:r>
          </w:p>
        </w:tc>
        <w:tc>
          <w:tcPr>
            <w:tcW w:w="1939" w:type="dxa"/>
          </w:tcPr>
          <w:p w14:paraId="7CC1AE09" w14:textId="3C0357FC" w:rsidR="00FD1917" w:rsidRDefault="00FD1917" w:rsidP="00FD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Git, SVN</w:t>
            </w:r>
          </w:p>
        </w:tc>
        <w:tc>
          <w:tcPr>
            <w:tcW w:w="1324" w:type="dxa"/>
          </w:tcPr>
          <w:p w14:paraId="6291146B" w14:textId="7D345E98" w:rsidR="00FD1917" w:rsidRDefault="00FD1917" w:rsidP="00FD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 Months)</w:t>
            </w:r>
          </w:p>
        </w:tc>
      </w:tr>
      <w:tr w:rsidR="00FD1917" w14:paraId="7AFBFDE2" w14:textId="72C92A74" w:rsidTr="006C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0675841F" w14:textId="0B53E6D0" w:rsidR="00FD1917" w:rsidRPr="00A17389" w:rsidRDefault="00FD1917" w:rsidP="00FD1917">
            <w:pPr>
              <w:rPr>
                <w:b w:val="0"/>
                <w:bCs w:val="0"/>
              </w:rPr>
            </w:pPr>
            <w:r w:rsidRPr="00A17389">
              <w:rPr>
                <w:b w:val="0"/>
                <w:bCs w:val="0"/>
              </w:rPr>
              <w:t>SQL</w:t>
            </w:r>
          </w:p>
        </w:tc>
        <w:tc>
          <w:tcPr>
            <w:tcW w:w="1858" w:type="dxa"/>
          </w:tcPr>
          <w:p w14:paraId="655A3C8D" w14:textId="2CCA6266" w:rsidR="00FD1917" w:rsidRDefault="00FD1917" w:rsidP="00FD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(21.3 Years)</w:t>
            </w:r>
          </w:p>
        </w:tc>
        <w:tc>
          <w:tcPr>
            <w:tcW w:w="2484" w:type="dxa"/>
          </w:tcPr>
          <w:p w14:paraId="51D1DC44" w14:textId="65B71FE6" w:rsidR="00FD1917" w:rsidRDefault="00FD1917" w:rsidP="00FD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WCF</w:t>
            </w:r>
          </w:p>
        </w:tc>
        <w:tc>
          <w:tcPr>
            <w:tcW w:w="1303" w:type="dxa"/>
          </w:tcPr>
          <w:p w14:paraId="2C7C602F" w14:textId="2C98BA4E" w:rsidR="00FD1917" w:rsidRDefault="00FD1917" w:rsidP="00FD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(1.2 Years)</w:t>
            </w:r>
          </w:p>
        </w:tc>
        <w:tc>
          <w:tcPr>
            <w:tcW w:w="1939" w:type="dxa"/>
          </w:tcPr>
          <w:p w14:paraId="52247CF2" w14:textId="2FB0CB16" w:rsidR="00FD1917" w:rsidRDefault="00FD1917" w:rsidP="00FD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NUnit </w:t>
            </w:r>
          </w:p>
        </w:tc>
        <w:tc>
          <w:tcPr>
            <w:tcW w:w="1324" w:type="dxa"/>
          </w:tcPr>
          <w:p w14:paraId="2A6E9F53" w14:textId="61E7A602" w:rsidR="00FD1917" w:rsidRDefault="00FD1917" w:rsidP="00FD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(2.6 Years)</w:t>
            </w:r>
          </w:p>
        </w:tc>
      </w:tr>
      <w:tr w:rsidR="00FD1917" w14:paraId="10ACF558" w14:textId="70E2FE4E" w:rsidTr="006C00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3047B77F" w14:textId="6B2DBCAB" w:rsidR="00FD1917" w:rsidRPr="00A17389" w:rsidRDefault="00FD1917" w:rsidP="00FD1917">
            <w:pPr>
              <w:rPr>
                <w:b w:val="0"/>
                <w:bCs w:val="0"/>
              </w:rPr>
            </w:pPr>
            <w:r w:rsidRPr="00A17389">
              <w:rPr>
                <w:b w:val="0"/>
                <w:bCs w:val="0"/>
              </w:rPr>
              <w:t xml:space="preserve">HTML </w:t>
            </w:r>
          </w:p>
        </w:tc>
        <w:tc>
          <w:tcPr>
            <w:tcW w:w="1858" w:type="dxa"/>
          </w:tcPr>
          <w:p w14:paraId="4A57484C" w14:textId="54ABCF40" w:rsidR="00FD1917" w:rsidRDefault="00FD1917" w:rsidP="00FD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(20.5 Years)</w:t>
            </w:r>
          </w:p>
        </w:tc>
        <w:tc>
          <w:tcPr>
            <w:tcW w:w="2484" w:type="dxa"/>
          </w:tcPr>
          <w:p w14:paraId="117D5830" w14:textId="2F5D0C6B" w:rsidR="00FD1917" w:rsidRDefault="00FD1917" w:rsidP="00FD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Service Bus</w:t>
            </w:r>
          </w:p>
        </w:tc>
        <w:tc>
          <w:tcPr>
            <w:tcW w:w="1303" w:type="dxa"/>
          </w:tcPr>
          <w:p w14:paraId="40D28FD8" w14:textId="220943C8" w:rsidR="00FD1917" w:rsidRDefault="00FD1917" w:rsidP="00FD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(1.3 Years)</w:t>
            </w:r>
          </w:p>
        </w:tc>
        <w:tc>
          <w:tcPr>
            <w:tcW w:w="1939" w:type="dxa"/>
          </w:tcPr>
          <w:p w14:paraId="425F35BC" w14:textId="77777777" w:rsidR="00FD1917" w:rsidRDefault="00FD1917" w:rsidP="00FD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Installshield </w:t>
            </w:r>
          </w:p>
          <w:p w14:paraId="3C3817FB" w14:textId="31B70FBD" w:rsidR="00FD1917" w:rsidRDefault="00FD1917" w:rsidP="00FD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5.5 – X</w:t>
            </w:r>
          </w:p>
        </w:tc>
        <w:tc>
          <w:tcPr>
            <w:tcW w:w="1324" w:type="dxa"/>
          </w:tcPr>
          <w:p w14:paraId="4F42D74B" w14:textId="5C152F48" w:rsidR="00FD1917" w:rsidRDefault="00FD1917" w:rsidP="00FD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(17.2 Years)</w:t>
            </w:r>
          </w:p>
        </w:tc>
      </w:tr>
      <w:tr w:rsidR="00FD1917" w14:paraId="3D691208" w14:textId="524A33E2" w:rsidTr="006C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564CE485" w14:textId="5E3AB013" w:rsidR="00FD1917" w:rsidRPr="00A17389" w:rsidRDefault="00FD1917" w:rsidP="00FD1917">
            <w:pPr>
              <w:rPr>
                <w:b w:val="0"/>
                <w:bCs w:val="0"/>
              </w:rPr>
            </w:pPr>
            <w:r w:rsidRPr="00A17389">
              <w:rPr>
                <w:b w:val="0"/>
                <w:bCs w:val="0"/>
              </w:rPr>
              <w:t>XML</w:t>
            </w:r>
          </w:p>
        </w:tc>
        <w:tc>
          <w:tcPr>
            <w:tcW w:w="1858" w:type="dxa"/>
          </w:tcPr>
          <w:p w14:paraId="5EE79AF4" w14:textId="0C81C357" w:rsidR="00FD1917" w:rsidRDefault="00FD1917" w:rsidP="00FD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(12.5 Years)</w:t>
            </w:r>
          </w:p>
        </w:tc>
        <w:tc>
          <w:tcPr>
            <w:tcW w:w="2484" w:type="dxa"/>
          </w:tcPr>
          <w:p w14:paraId="76307E45" w14:textId="2EDF420D" w:rsidR="00FD1917" w:rsidRDefault="00FD1917" w:rsidP="00FD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 +</w:t>
            </w:r>
          </w:p>
        </w:tc>
        <w:tc>
          <w:tcPr>
            <w:tcW w:w="1303" w:type="dxa"/>
          </w:tcPr>
          <w:p w14:paraId="37AD6A8C" w14:textId="5E5AE40E" w:rsidR="00FD1917" w:rsidRDefault="00FD1917" w:rsidP="00FD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(1.2 Years)</w:t>
            </w:r>
          </w:p>
        </w:tc>
        <w:tc>
          <w:tcPr>
            <w:tcW w:w="1939" w:type="dxa"/>
          </w:tcPr>
          <w:p w14:paraId="50CD877C" w14:textId="77777777" w:rsidR="00FD1917" w:rsidRDefault="00FD1917" w:rsidP="00FD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</w:tcPr>
          <w:p w14:paraId="03B54490" w14:textId="77777777" w:rsidR="00FD1917" w:rsidRDefault="00FD1917" w:rsidP="00FD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1917" w14:paraId="617B5F2F" w14:textId="77777777" w:rsidTr="006C00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3CAA7EEC" w14:textId="692F8C70" w:rsidR="00FD1917" w:rsidRPr="00A17389" w:rsidRDefault="00FD1917" w:rsidP="00FD1917">
            <w:pPr>
              <w:rPr>
                <w:b w:val="0"/>
                <w:bCs w:val="0"/>
              </w:rPr>
            </w:pPr>
            <w:r w:rsidRPr="00A17389">
              <w:rPr>
                <w:b w:val="0"/>
                <w:bCs w:val="0"/>
              </w:rPr>
              <w:t xml:space="preserve">Powershell </w:t>
            </w:r>
          </w:p>
        </w:tc>
        <w:tc>
          <w:tcPr>
            <w:tcW w:w="1858" w:type="dxa"/>
          </w:tcPr>
          <w:p w14:paraId="73D3EB23" w14:textId="602B887E" w:rsidR="00FD1917" w:rsidRDefault="00FD1917" w:rsidP="00FD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(2.6 Years)</w:t>
            </w:r>
          </w:p>
        </w:tc>
        <w:tc>
          <w:tcPr>
            <w:tcW w:w="2484" w:type="dxa"/>
          </w:tcPr>
          <w:p w14:paraId="23F0A1E4" w14:textId="2F79EBAC" w:rsidR="00FD1917" w:rsidRDefault="00FD1917" w:rsidP="00FD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Reporting Services</w:t>
            </w:r>
          </w:p>
        </w:tc>
        <w:tc>
          <w:tcPr>
            <w:tcW w:w="1303" w:type="dxa"/>
          </w:tcPr>
          <w:p w14:paraId="617F6B30" w14:textId="295D8C99" w:rsidR="00FD1917" w:rsidRDefault="00FD1917" w:rsidP="00FD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(1.3 Years)</w:t>
            </w:r>
          </w:p>
        </w:tc>
        <w:tc>
          <w:tcPr>
            <w:tcW w:w="1939" w:type="dxa"/>
          </w:tcPr>
          <w:p w14:paraId="703FF597" w14:textId="77777777" w:rsidR="00FD1917" w:rsidRDefault="00FD1917" w:rsidP="00FD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</w:tcPr>
          <w:p w14:paraId="60BD83EF" w14:textId="77777777" w:rsidR="00FD1917" w:rsidRDefault="00FD1917" w:rsidP="00FD1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1917" w14:paraId="79628F27" w14:textId="77777777" w:rsidTr="006C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5B872563" w14:textId="01202185" w:rsidR="00FD1917" w:rsidRPr="00A17389" w:rsidRDefault="00FD1917" w:rsidP="00FD1917">
            <w:pPr>
              <w:rPr>
                <w:b w:val="0"/>
                <w:bCs w:val="0"/>
              </w:rPr>
            </w:pPr>
            <w:r w:rsidRPr="00A17389">
              <w:rPr>
                <w:b w:val="0"/>
                <w:bCs w:val="0"/>
              </w:rPr>
              <w:t xml:space="preserve">Visual Basic </w:t>
            </w:r>
          </w:p>
        </w:tc>
        <w:tc>
          <w:tcPr>
            <w:tcW w:w="1858" w:type="dxa"/>
          </w:tcPr>
          <w:p w14:paraId="6AB23AE0" w14:textId="48B29354" w:rsidR="00FD1917" w:rsidRDefault="00FD1917" w:rsidP="00FD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(15.8 Years)</w:t>
            </w:r>
          </w:p>
        </w:tc>
        <w:tc>
          <w:tcPr>
            <w:tcW w:w="2484" w:type="dxa"/>
          </w:tcPr>
          <w:p w14:paraId="5289A380" w14:textId="47BFAF8D" w:rsidR="00FD1917" w:rsidRDefault="00FD1917" w:rsidP="00FD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ASP.Net Core \ Blazor</w:t>
            </w:r>
          </w:p>
        </w:tc>
        <w:tc>
          <w:tcPr>
            <w:tcW w:w="1303" w:type="dxa"/>
          </w:tcPr>
          <w:p w14:paraId="05525692" w14:textId="22F92CCB" w:rsidR="00FD1917" w:rsidRDefault="00FD1917" w:rsidP="00FD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(4 Months)</w:t>
            </w:r>
          </w:p>
        </w:tc>
        <w:tc>
          <w:tcPr>
            <w:tcW w:w="1939" w:type="dxa"/>
          </w:tcPr>
          <w:p w14:paraId="42CFD630" w14:textId="77777777" w:rsidR="00FD1917" w:rsidRDefault="00FD1917" w:rsidP="00FD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</w:tcPr>
          <w:p w14:paraId="3A58BD4A" w14:textId="77777777" w:rsidR="00FD1917" w:rsidRDefault="00FD1917" w:rsidP="00FD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F441271" w14:textId="4668032F" w:rsidR="00A17389" w:rsidRPr="002D6BAB" w:rsidRDefault="00A17389" w:rsidP="00A17389">
      <w:pPr>
        <w:rPr>
          <w:sz w:val="16"/>
          <w:szCs w:val="16"/>
        </w:rPr>
      </w:pPr>
    </w:p>
    <w:tbl>
      <w:tblPr>
        <w:tblStyle w:val="TableGrid1"/>
        <w:tblW w:w="19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010"/>
        <w:gridCol w:w="5670"/>
        <w:gridCol w:w="9522"/>
      </w:tblGrid>
      <w:tr w:rsidR="00561487" w:rsidRPr="00227581" w14:paraId="76FEE324" w14:textId="77777777" w:rsidTr="00541828">
        <w:trPr>
          <w:gridAfter w:val="1"/>
          <w:wAfter w:w="9522" w:type="dxa"/>
        </w:trPr>
        <w:tc>
          <w:tcPr>
            <w:tcW w:w="1526" w:type="dxa"/>
          </w:tcPr>
          <w:p w14:paraId="6169E54D" w14:textId="46A104AD" w:rsidR="00561487" w:rsidRDefault="00FD1917" w:rsidP="0056148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</w:pPr>
            <w:r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  <w:t>Aug</w:t>
            </w:r>
            <w:r w:rsidR="00561487"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  <w:t xml:space="preserve"> </w:t>
            </w:r>
            <w:r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  <w:t>20</w:t>
            </w:r>
            <w:r w:rsidR="00561487"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  <w:t xml:space="preserve"> </w:t>
            </w:r>
          </w:p>
          <w:p w14:paraId="368E9663" w14:textId="37B3B843" w:rsidR="00561487" w:rsidRDefault="00561487" w:rsidP="0056148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</w:pPr>
            <w:r>
              <w:rPr>
                <w:rFonts w:ascii="08jrt,Bold" w:hAnsi="08jrt,Bold" w:cs="08jrt,Bold"/>
                <w:b/>
                <w:bCs/>
                <w:color w:val="AAAAAA"/>
                <w:sz w:val="24"/>
                <w:szCs w:val="24"/>
              </w:rPr>
              <w:t>~ Current</w:t>
            </w:r>
          </w:p>
          <w:p w14:paraId="13A9206E" w14:textId="77777777" w:rsidR="00561487" w:rsidRDefault="00561487" w:rsidP="00CB6E24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</w:pPr>
          </w:p>
        </w:tc>
        <w:tc>
          <w:tcPr>
            <w:tcW w:w="8680" w:type="dxa"/>
            <w:gridSpan w:val="2"/>
          </w:tcPr>
          <w:p w14:paraId="3B42D740" w14:textId="7A382B40" w:rsidR="00FD4DCD" w:rsidRPr="00E32C10" w:rsidRDefault="0004380A" w:rsidP="00FD4DCD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AAAAAA"/>
                <w:sz w:val="24"/>
                <w:szCs w:val="24"/>
              </w:rPr>
            </w:pPr>
            <w:r>
              <w:rPr>
                <w:rFonts w:ascii="41zep,BoldItalic" w:hAnsi="41zep,BoldItalic" w:cs="41zep,BoldItalic"/>
                <w:b/>
                <w:bCs/>
                <w:i/>
                <w:iCs/>
                <w:color w:val="53585C"/>
                <w:sz w:val="24"/>
                <w:szCs w:val="24"/>
              </w:rPr>
              <w:t>Applied Systems</w:t>
            </w:r>
          </w:p>
          <w:p w14:paraId="0E487504" w14:textId="57E03AA6" w:rsidR="00FD4DCD" w:rsidRDefault="00FD4DCD" w:rsidP="00FD4DCD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5DD5FF"/>
                <w:sz w:val="21"/>
                <w:szCs w:val="21"/>
              </w:rPr>
            </w:pPr>
            <w:r>
              <w:rPr>
                <w:rFonts w:ascii="08jrt,Bold" w:hAnsi="08jrt,Bold" w:cs="08jrt,Bold"/>
                <w:b/>
                <w:bCs/>
                <w:color w:val="5DD5FF"/>
                <w:sz w:val="21"/>
                <w:szCs w:val="21"/>
              </w:rPr>
              <w:t>Web Developer</w:t>
            </w:r>
          </w:p>
          <w:p w14:paraId="37592532" w14:textId="44366D03" w:rsidR="00561487" w:rsidRDefault="00561487" w:rsidP="005A4BFD">
            <w:pPr>
              <w:autoSpaceDE w:val="0"/>
              <w:autoSpaceDN w:val="0"/>
              <w:adjustRightInd w:val="0"/>
              <w:rPr>
                <w:rFonts w:ascii="41zep,BoldItalic" w:hAnsi="41zep,BoldItalic" w:cs="41zep,BoldItalic"/>
                <w:b/>
                <w:bCs/>
                <w:i/>
                <w:iCs/>
                <w:color w:val="53585C"/>
                <w:sz w:val="24"/>
                <w:szCs w:val="24"/>
              </w:rPr>
            </w:pPr>
          </w:p>
          <w:p w14:paraId="7AC09344" w14:textId="4FDE2B62" w:rsidR="00FD4DCD" w:rsidRDefault="0004380A" w:rsidP="00FD4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Systems develop cloud-based solutions for Insurers and brokers.  Developing software both desktop and cloud based across different teams</w:t>
            </w:r>
          </w:p>
          <w:p w14:paraId="1B43C9EB" w14:textId="24FBF0AC" w:rsidR="00FD4DCD" w:rsidRDefault="00FD4DCD" w:rsidP="00FD4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5C4D505" w14:textId="6728DDA7" w:rsidR="009D091B" w:rsidRDefault="0004380A" w:rsidP="00201F7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Desktop development for IE-Tam using Visual Basic 6</w:t>
            </w:r>
          </w:p>
          <w:p w14:paraId="16948541" w14:textId="29007720" w:rsidR="009D091B" w:rsidRDefault="0004380A" w:rsidP="00201F7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83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Web tools applications developed with Typescript/React</w:t>
            </w:r>
            <w:r w:rsidR="00C54FAD">
              <w:rPr>
                <w:sz w:val="20"/>
                <w:szCs w:val="20"/>
              </w:rPr>
              <w:t xml:space="preserve"> and .Net Core API</w:t>
            </w:r>
          </w:p>
          <w:bookmarkEnd w:id="0"/>
          <w:p w14:paraId="5A4DD55B" w14:textId="320650DE" w:rsidR="00FD4DCD" w:rsidRDefault="00FD4DCD" w:rsidP="005A4BFD">
            <w:pPr>
              <w:autoSpaceDE w:val="0"/>
              <w:autoSpaceDN w:val="0"/>
              <w:adjustRightInd w:val="0"/>
              <w:rPr>
                <w:rFonts w:ascii="41zep,BoldItalic" w:hAnsi="41zep,BoldItalic" w:cs="41zep,BoldItalic"/>
                <w:b/>
                <w:bCs/>
                <w:i/>
                <w:iCs/>
                <w:color w:val="53585C"/>
                <w:sz w:val="24"/>
                <w:szCs w:val="24"/>
              </w:rPr>
            </w:pPr>
          </w:p>
        </w:tc>
      </w:tr>
      <w:tr w:rsidR="00FD1917" w:rsidRPr="00227581" w14:paraId="09B25952" w14:textId="77777777" w:rsidTr="00541828">
        <w:trPr>
          <w:gridAfter w:val="1"/>
          <w:wAfter w:w="9522" w:type="dxa"/>
        </w:trPr>
        <w:tc>
          <w:tcPr>
            <w:tcW w:w="1526" w:type="dxa"/>
          </w:tcPr>
          <w:p w14:paraId="7B1F7FF2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</w:pPr>
            <w:r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  <w:t xml:space="preserve">Sep 19 </w:t>
            </w:r>
          </w:p>
          <w:p w14:paraId="027C676C" w14:textId="4C41ADF0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</w:pPr>
            <w:r>
              <w:rPr>
                <w:rFonts w:ascii="08jrt,Bold" w:hAnsi="08jrt,Bold" w:cs="08jrt,Bold"/>
                <w:b/>
                <w:bCs/>
                <w:color w:val="AAAAAA"/>
                <w:sz w:val="24"/>
                <w:szCs w:val="24"/>
              </w:rPr>
              <w:t xml:space="preserve">~ </w:t>
            </w:r>
            <w:r>
              <w:rPr>
                <w:rFonts w:ascii="08jrt,Bold" w:hAnsi="08jrt,Bold" w:cs="08jrt,Bold"/>
                <w:b/>
                <w:bCs/>
                <w:color w:val="AAAAAA"/>
                <w:sz w:val="24"/>
                <w:szCs w:val="24"/>
              </w:rPr>
              <w:t>Aug’20</w:t>
            </w:r>
          </w:p>
          <w:p w14:paraId="31EC6080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</w:pPr>
          </w:p>
        </w:tc>
        <w:tc>
          <w:tcPr>
            <w:tcW w:w="8680" w:type="dxa"/>
            <w:gridSpan w:val="2"/>
          </w:tcPr>
          <w:p w14:paraId="79983B20" w14:textId="77777777" w:rsidR="00FD1917" w:rsidRPr="00E32C10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AAAAAA"/>
                <w:sz w:val="24"/>
                <w:szCs w:val="24"/>
              </w:rPr>
            </w:pPr>
            <w:r>
              <w:rPr>
                <w:rFonts w:ascii="41zep,BoldItalic" w:hAnsi="41zep,BoldItalic" w:cs="41zep,BoldItalic"/>
                <w:b/>
                <w:bCs/>
                <w:i/>
                <w:iCs/>
                <w:color w:val="53585C"/>
                <w:sz w:val="24"/>
                <w:szCs w:val="24"/>
              </w:rPr>
              <w:t>Fresh Egg</w:t>
            </w:r>
          </w:p>
          <w:p w14:paraId="602130DD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5DD5FF"/>
                <w:sz w:val="21"/>
                <w:szCs w:val="21"/>
              </w:rPr>
            </w:pPr>
            <w:r>
              <w:rPr>
                <w:rFonts w:ascii="08jrt,Bold" w:hAnsi="08jrt,Bold" w:cs="08jrt,Bold"/>
                <w:b/>
                <w:bCs/>
                <w:color w:val="5DD5FF"/>
                <w:sz w:val="21"/>
                <w:szCs w:val="21"/>
              </w:rPr>
              <w:t>Senior Web Developer</w:t>
            </w:r>
          </w:p>
          <w:p w14:paraId="745C70F6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41zep,BoldItalic" w:hAnsi="41zep,BoldItalic" w:cs="41zep,BoldItalic"/>
                <w:b/>
                <w:bCs/>
                <w:i/>
                <w:iCs/>
                <w:color w:val="53585C"/>
                <w:sz w:val="24"/>
                <w:szCs w:val="24"/>
              </w:rPr>
            </w:pPr>
          </w:p>
          <w:p w14:paraId="1966960A" w14:textId="77777777" w:rsidR="00FD1917" w:rsidRDefault="00FD1917" w:rsidP="00FD19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Egg are a digital marketing agency.  They have several ASP.NET MVC projects that provide a Content management System to power websites for external customers.</w:t>
            </w:r>
          </w:p>
          <w:p w14:paraId="0F96BD1A" w14:textId="77777777" w:rsidR="00FD1917" w:rsidRDefault="00FD1917" w:rsidP="00FD19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4E13C27" w14:textId="77777777" w:rsidR="00FD1917" w:rsidRDefault="00FD1917" w:rsidP="00FD191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Enhanced and developed CMS system for clients</w:t>
            </w:r>
          </w:p>
          <w:p w14:paraId="6FCD765D" w14:textId="77777777" w:rsidR="00FD1917" w:rsidRDefault="00FD1917" w:rsidP="00FD191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Technologies used C# .NET MVC 4, ASP .Net Core, JavaScript</w:t>
            </w:r>
          </w:p>
          <w:p w14:paraId="543ED65C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41zep,BoldItalic" w:hAnsi="41zep,BoldItalic" w:cs="41zep,BoldItalic"/>
                <w:b/>
                <w:bCs/>
                <w:i/>
                <w:iCs/>
                <w:color w:val="53585C"/>
                <w:sz w:val="24"/>
                <w:szCs w:val="24"/>
              </w:rPr>
            </w:pPr>
          </w:p>
        </w:tc>
      </w:tr>
      <w:tr w:rsidR="00FD1917" w:rsidRPr="00227581" w14:paraId="03EB6A8E" w14:textId="77777777" w:rsidTr="00541828">
        <w:trPr>
          <w:gridAfter w:val="1"/>
          <w:wAfter w:w="9522" w:type="dxa"/>
        </w:trPr>
        <w:tc>
          <w:tcPr>
            <w:tcW w:w="1526" w:type="dxa"/>
          </w:tcPr>
          <w:p w14:paraId="6F1A4C39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</w:pPr>
            <w:r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  <w:t xml:space="preserve">Jan 17 </w:t>
            </w:r>
          </w:p>
          <w:p w14:paraId="5EEB2ACE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</w:pPr>
            <w:r>
              <w:rPr>
                <w:rFonts w:ascii="08jrt,Bold" w:hAnsi="08jrt,Bold" w:cs="08jrt,Bold"/>
                <w:b/>
                <w:bCs/>
                <w:color w:val="AAAAAA"/>
                <w:sz w:val="24"/>
                <w:szCs w:val="24"/>
              </w:rPr>
              <w:t>~ Aug ‘19</w:t>
            </w:r>
          </w:p>
          <w:p w14:paraId="5E9088A7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</w:pPr>
          </w:p>
        </w:tc>
        <w:tc>
          <w:tcPr>
            <w:tcW w:w="8680" w:type="dxa"/>
            <w:gridSpan w:val="2"/>
          </w:tcPr>
          <w:p w14:paraId="290F8292" w14:textId="77777777" w:rsidR="00FD1917" w:rsidRPr="00E32C10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AAAAAA"/>
                <w:sz w:val="24"/>
                <w:szCs w:val="24"/>
              </w:rPr>
            </w:pPr>
            <w:r>
              <w:rPr>
                <w:rFonts w:ascii="41zep,BoldItalic" w:hAnsi="41zep,BoldItalic" w:cs="41zep,BoldItalic"/>
                <w:b/>
                <w:bCs/>
                <w:i/>
                <w:iCs/>
                <w:color w:val="53585C"/>
                <w:sz w:val="24"/>
                <w:szCs w:val="24"/>
              </w:rPr>
              <w:t>Essential Information Group</w:t>
            </w:r>
          </w:p>
          <w:p w14:paraId="5310EE22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5DD5FF"/>
                <w:sz w:val="21"/>
                <w:szCs w:val="21"/>
              </w:rPr>
            </w:pPr>
            <w:r>
              <w:rPr>
                <w:rFonts w:ascii="08jrt,Bold" w:hAnsi="08jrt,Bold" w:cs="08jrt,Bold"/>
                <w:b/>
                <w:bCs/>
                <w:color w:val="5DD5FF"/>
                <w:sz w:val="21"/>
                <w:szCs w:val="21"/>
              </w:rPr>
              <w:t>Web Developer</w:t>
            </w:r>
          </w:p>
          <w:p w14:paraId="4B8C790D" w14:textId="77777777" w:rsidR="00FD1917" w:rsidRDefault="00FD1917" w:rsidP="00FD19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70CB45F" w14:textId="77777777" w:rsidR="00FD1917" w:rsidRDefault="00FD1917" w:rsidP="00FD19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9D5">
              <w:rPr>
                <w:sz w:val="20"/>
                <w:szCs w:val="20"/>
              </w:rPr>
              <w:t>EIG specialise in providing services for auctioneers and the public to view, find and sell properties at auction and online.</w:t>
            </w:r>
          </w:p>
          <w:p w14:paraId="6D7099BE" w14:textId="77777777" w:rsidR="00FD1917" w:rsidRDefault="00FD1917" w:rsidP="00FD19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3C70A2F" w14:textId="34A319BA" w:rsidR="00FD1917" w:rsidRDefault="00FD1917" w:rsidP="00FD191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Coded services to post properties to Rightmove, Zoopla and other property Portals via an API</w:t>
            </w:r>
          </w:p>
          <w:p w14:paraId="3A327BEE" w14:textId="77777777" w:rsidR="00FD1917" w:rsidRPr="004607DC" w:rsidRDefault="00FD1917" w:rsidP="00FD191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83"/>
              <w:rPr>
                <w:rFonts w:ascii="41zep,BoldItalic" w:hAnsi="41zep,BoldItalic" w:cs="41zep,BoldItalic"/>
                <w:b/>
                <w:bCs/>
                <w:i/>
                <w:iCs/>
                <w:color w:val="53585C"/>
                <w:sz w:val="24"/>
                <w:szCs w:val="24"/>
              </w:rPr>
            </w:pPr>
            <w:r>
              <w:rPr>
                <w:sz w:val="20"/>
                <w:szCs w:val="20"/>
              </w:rPr>
              <w:t>Website development for new features and enhancements to existing products</w:t>
            </w:r>
          </w:p>
          <w:p w14:paraId="7ED85772" w14:textId="531D1C46" w:rsidR="00FD1917" w:rsidRPr="00666D9F" w:rsidRDefault="00FD1917" w:rsidP="00FD191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83"/>
              <w:rPr>
                <w:rFonts w:ascii="41zep,BoldItalic" w:hAnsi="41zep,BoldItalic" w:cs="41zep,BoldItalic"/>
                <w:b/>
                <w:bCs/>
                <w:i/>
                <w:iCs/>
                <w:color w:val="53585C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</w:t>
            </w:r>
            <w:r w:rsidRPr="004607DC">
              <w:rPr>
                <w:sz w:val="20"/>
                <w:szCs w:val="20"/>
              </w:rPr>
              <w:t>echnologies used: C#, VB.Net, ASP.Net, Java</w:t>
            </w:r>
            <w:r>
              <w:rPr>
                <w:sz w:val="20"/>
                <w:szCs w:val="20"/>
              </w:rPr>
              <w:t>S</w:t>
            </w:r>
            <w:r w:rsidRPr="004607DC">
              <w:rPr>
                <w:sz w:val="20"/>
                <w:szCs w:val="20"/>
              </w:rPr>
              <w:t>cript, HTML, CSS, SignalR &amp; Entity Framework</w:t>
            </w:r>
          </w:p>
          <w:p w14:paraId="6ED1F0B9" w14:textId="456B6377" w:rsidR="00FD1917" w:rsidRPr="00666D9F" w:rsidRDefault="00FD1917" w:rsidP="00FD191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83"/>
              <w:rPr>
                <w:rFonts w:cstheme="minorHAnsi"/>
                <w:sz w:val="20"/>
                <w:szCs w:val="20"/>
              </w:rPr>
            </w:pPr>
            <w:r w:rsidRPr="00666D9F">
              <w:rPr>
                <w:rFonts w:cstheme="minorHAnsi"/>
                <w:sz w:val="20"/>
                <w:szCs w:val="20"/>
              </w:rPr>
              <w:t xml:space="preserve">Libraries used: </w:t>
            </w:r>
            <w:proofErr w:type="spellStart"/>
            <w:r w:rsidRPr="00666D9F">
              <w:rPr>
                <w:rFonts w:cstheme="minorHAnsi"/>
                <w:sz w:val="20"/>
                <w:szCs w:val="20"/>
              </w:rPr>
              <w:t>Nwebsec</w:t>
            </w:r>
            <w:proofErr w:type="spellEnd"/>
            <w:r w:rsidRPr="00666D9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66D9F">
              <w:rPr>
                <w:rFonts w:cstheme="minorHAnsi"/>
                <w:sz w:val="20"/>
                <w:szCs w:val="20"/>
              </w:rPr>
              <w:t>Autofac</w:t>
            </w:r>
            <w:proofErr w:type="spellEnd"/>
            <w:r w:rsidRPr="00666D9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66D9F">
              <w:rPr>
                <w:rFonts w:cstheme="minorHAnsi"/>
                <w:sz w:val="20"/>
                <w:szCs w:val="20"/>
              </w:rPr>
              <w:t>Mediatr</w:t>
            </w:r>
            <w:proofErr w:type="spellEnd"/>
            <w:r w:rsidRPr="00666D9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66D9F">
              <w:rPr>
                <w:rFonts w:cstheme="minorHAnsi"/>
                <w:sz w:val="20"/>
                <w:szCs w:val="20"/>
              </w:rPr>
              <w:t>JsonLd</w:t>
            </w:r>
            <w:proofErr w:type="spellEnd"/>
            <w:r w:rsidRPr="00666D9F">
              <w:rPr>
                <w:rFonts w:cstheme="minorHAnsi"/>
                <w:sz w:val="20"/>
                <w:szCs w:val="20"/>
              </w:rPr>
              <w:t>, Swagger and more</w:t>
            </w:r>
          </w:p>
          <w:p w14:paraId="69D74E80" w14:textId="01917320" w:rsidR="00FD1917" w:rsidRDefault="00FD1917" w:rsidP="00FD191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83"/>
              <w:rPr>
                <w:rFonts w:ascii="41zep,BoldItalic" w:hAnsi="41zep,BoldItalic" w:cs="41zep,BoldItalic"/>
                <w:b/>
                <w:bCs/>
                <w:i/>
                <w:iCs/>
                <w:color w:val="53585C"/>
                <w:sz w:val="24"/>
                <w:szCs w:val="24"/>
              </w:rPr>
            </w:pPr>
          </w:p>
        </w:tc>
      </w:tr>
      <w:tr w:rsidR="00FD1917" w:rsidRPr="00227581" w14:paraId="501A146C" w14:textId="77777777" w:rsidTr="00541828">
        <w:trPr>
          <w:gridAfter w:val="1"/>
          <w:wAfter w:w="9522" w:type="dxa"/>
        </w:trPr>
        <w:tc>
          <w:tcPr>
            <w:tcW w:w="1526" w:type="dxa"/>
          </w:tcPr>
          <w:p w14:paraId="32D48E82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</w:pPr>
            <w:r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  <w:lastRenderedPageBreak/>
              <w:t>May '16</w:t>
            </w:r>
          </w:p>
          <w:p w14:paraId="1F6BDCC2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</w:pPr>
            <w:r>
              <w:rPr>
                <w:rFonts w:ascii="08jrt,Bold" w:hAnsi="08jrt,Bold" w:cs="08jrt,Bold"/>
                <w:b/>
                <w:bCs/>
                <w:color w:val="AAAAAA"/>
                <w:sz w:val="24"/>
                <w:szCs w:val="24"/>
              </w:rPr>
              <w:t>~ Dec ‘16</w:t>
            </w:r>
          </w:p>
          <w:p w14:paraId="7443DE99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</w:pPr>
          </w:p>
        </w:tc>
        <w:tc>
          <w:tcPr>
            <w:tcW w:w="8680" w:type="dxa"/>
            <w:gridSpan w:val="2"/>
          </w:tcPr>
          <w:p w14:paraId="7DAAE126" w14:textId="77777777" w:rsidR="00FD1917" w:rsidRPr="00E32C10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AAAAAA"/>
                <w:sz w:val="24"/>
                <w:szCs w:val="24"/>
              </w:rPr>
            </w:pPr>
            <w:r>
              <w:rPr>
                <w:rFonts w:ascii="41zep,BoldItalic" w:hAnsi="41zep,BoldItalic" w:cs="41zep,BoldItalic"/>
                <w:b/>
                <w:bCs/>
                <w:i/>
                <w:iCs/>
                <w:color w:val="53585C"/>
                <w:sz w:val="24"/>
                <w:szCs w:val="24"/>
              </w:rPr>
              <w:t>Monarch Software</w:t>
            </w:r>
          </w:p>
          <w:p w14:paraId="1F8C7AFF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5DD5FF"/>
                <w:sz w:val="21"/>
                <w:szCs w:val="21"/>
              </w:rPr>
            </w:pPr>
            <w:r>
              <w:rPr>
                <w:rFonts w:ascii="08jrt,Bold" w:hAnsi="08jrt,Bold" w:cs="08jrt,Bold"/>
                <w:b/>
                <w:bCs/>
                <w:color w:val="5DD5FF"/>
                <w:sz w:val="21"/>
                <w:szCs w:val="21"/>
              </w:rPr>
              <w:t>Senior Developer</w:t>
            </w:r>
          </w:p>
          <w:p w14:paraId="6B575CC7" w14:textId="77777777" w:rsidR="00FD1917" w:rsidRDefault="00FD1917" w:rsidP="00FD19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18F3DD3" w14:textId="77777777" w:rsidR="00FD1917" w:rsidRDefault="00FD1917" w:rsidP="00FD19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Monarch develop warehouse software for a major wholesaler.  Technology used: </w:t>
            </w:r>
          </w:p>
          <w:p w14:paraId="3F43811F" w14:textId="77777777" w:rsidR="00FD1917" w:rsidRPr="009654F4" w:rsidRDefault="00FD1917" w:rsidP="00FD19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BBD6851" w14:textId="6DC283A0" w:rsidR="00FD1917" w:rsidRPr="00180CC7" w:rsidRDefault="00FD1917" w:rsidP="00FD191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78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180CC7">
              <w:rPr>
                <w:sz w:val="20"/>
                <w:szCs w:val="20"/>
              </w:rPr>
              <w:t>Technologies used</w:t>
            </w:r>
            <w:r w:rsidRPr="00180CC7">
              <w:rPr>
                <w:rFonts w:cstheme="minorHAnsi"/>
                <w:bCs/>
                <w:iCs/>
                <w:sz w:val="20"/>
                <w:szCs w:val="20"/>
              </w:rPr>
              <w:t xml:space="preserve"> WPF, Entity Framework, SignalR, OData, Fluent Validation, SQL, </w:t>
            </w:r>
            <w:proofErr w:type="spellStart"/>
            <w:r w:rsidRPr="00180CC7">
              <w:rPr>
                <w:rFonts w:cstheme="minorHAnsi"/>
                <w:bCs/>
                <w:iCs/>
                <w:sz w:val="20"/>
                <w:szCs w:val="20"/>
              </w:rPr>
              <w:t>Ninject</w:t>
            </w:r>
            <w:proofErr w:type="spellEnd"/>
            <w:r w:rsidRPr="00180CC7">
              <w:rPr>
                <w:rFonts w:cstheme="minorHAnsi"/>
                <w:bCs/>
                <w:iCs/>
                <w:sz w:val="20"/>
                <w:szCs w:val="20"/>
              </w:rPr>
              <w:t xml:space="preserve"> and Rx</w:t>
            </w:r>
          </w:p>
          <w:p w14:paraId="6ABF8339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41zep,BoldItalic" w:hAnsi="41zep,BoldItalic" w:cs="41zep,BoldItalic"/>
                <w:b/>
                <w:bCs/>
                <w:i/>
                <w:iCs/>
                <w:color w:val="53585C"/>
                <w:sz w:val="24"/>
                <w:szCs w:val="24"/>
              </w:rPr>
            </w:pPr>
          </w:p>
        </w:tc>
      </w:tr>
      <w:tr w:rsidR="00FD1917" w:rsidRPr="00227581" w14:paraId="143A49D1" w14:textId="77777777" w:rsidTr="00541828">
        <w:trPr>
          <w:gridAfter w:val="1"/>
          <w:wAfter w:w="9522" w:type="dxa"/>
        </w:trPr>
        <w:tc>
          <w:tcPr>
            <w:tcW w:w="1526" w:type="dxa"/>
          </w:tcPr>
          <w:p w14:paraId="7C22B07C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</w:pPr>
            <w:r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  <w:t>Feb '14</w:t>
            </w:r>
          </w:p>
          <w:p w14:paraId="59D97EBB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</w:pPr>
            <w:r>
              <w:rPr>
                <w:rFonts w:ascii="08jrt,Bold" w:hAnsi="08jrt,Bold" w:cs="08jrt,Bold"/>
                <w:b/>
                <w:bCs/>
                <w:color w:val="AAAAAA"/>
                <w:sz w:val="24"/>
                <w:szCs w:val="24"/>
              </w:rPr>
              <w:t>~ May ‘16</w:t>
            </w:r>
          </w:p>
          <w:p w14:paraId="4F3EA9D0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</w:pPr>
          </w:p>
        </w:tc>
        <w:tc>
          <w:tcPr>
            <w:tcW w:w="8680" w:type="dxa"/>
            <w:gridSpan w:val="2"/>
          </w:tcPr>
          <w:p w14:paraId="6F756B20" w14:textId="77777777" w:rsidR="00FD1917" w:rsidRPr="00E32C10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AAAAAA"/>
                <w:sz w:val="24"/>
                <w:szCs w:val="24"/>
              </w:rPr>
            </w:pPr>
            <w:r>
              <w:rPr>
                <w:rFonts w:ascii="41zep,BoldItalic" w:hAnsi="41zep,BoldItalic" w:cs="41zep,BoldItalic"/>
                <w:b/>
                <w:bCs/>
                <w:i/>
                <w:iCs/>
                <w:color w:val="53585C"/>
                <w:sz w:val="24"/>
                <w:szCs w:val="24"/>
              </w:rPr>
              <w:t>Honeywell Notifier</w:t>
            </w:r>
          </w:p>
          <w:p w14:paraId="069BA4E9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5DD5FF"/>
                <w:sz w:val="21"/>
                <w:szCs w:val="21"/>
              </w:rPr>
            </w:pPr>
            <w:r>
              <w:rPr>
                <w:rFonts w:ascii="08jrt,Bold" w:hAnsi="08jrt,Bold" w:cs="08jrt,Bold"/>
                <w:b/>
                <w:bCs/>
                <w:color w:val="5DD5FF"/>
                <w:sz w:val="21"/>
                <w:szCs w:val="21"/>
              </w:rPr>
              <w:t>Principal Developer</w:t>
            </w:r>
          </w:p>
          <w:p w14:paraId="1C1242E8" w14:textId="77777777" w:rsidR="00FD1917" w:rsidRDefault="00FD1917" w:rsidP="00FD19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39D83F8" w14:textId="77777777" w:rsidR="00FD1917" w:rsidRDefault="00FD1917" w:rsidP="00FD19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Notifier manufacture engineered fire alarm systems which include fire alarm control panels, devices and peripherals for the European market</w:t>
            </w:r>
          </w:p>
          <w:p w14:paraId="4CDC71B9" w14:textId="77777777" w:rsidR="00FD1917" w:rsidRPr="009654F4" w:rsidRDefault="00FD1917" w:rsidP="00FD1917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  <w:p w14:paraId="40039BA0" w14:textId="77777777" w:rsidR="00FD1917" w:rsidRPr="00AB3420" w:rsidRDefault="00FD1917" w:rsidP="00FD191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16"/>
              <w:rPr>
                <w:rFonts w:ascii="41zep,BoldItalic" w:hAnsi="41zep,BoldItalic" w:cs="41zep,BoldItalic"/>
                <w:b/>
                <w:bCs/>
                <w:i/>
                <w:iCs/>
                <w:color w:val="53585C"/>
                <w:sz w:val="24"/>
                <w:szCs w:val="24"/>
              </w:rPr>
            </w:pPr>
            <w:r>
              <w:rPr>
                <w:sz w:val="20"/>
                <w:szCs w:val="20"/>
              </w:rPr>
              <w:t>Created desktop tools to configure fire alarm panel</w:t>
            </w:r>
          </w:p>
          <w:p w14:paraId="657625A9" w14:textId="77777777" w:rsidR="00FD1917" w:rsidRPr="00AB3420" w:rsidRDefault="00FD1917" w:rsidP="00FD191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16"/>
              <w:rPr>
                <w:rFonts w:ascii="41zep,BoldItalic" w:hAnsi="41zep,BoldItalic" w:cs="41zep,BoldItalic"/>
                <w:b/>
                <w:bCs/>
                <w:i/>
                <w:iCs/>
                <w:color w:val="53585C"/>
                <w:sz w:val="24"/>
                <w:szCs w:val="24"/>
              </w:rPr>
            </w:pPr>
            <w:r>
              <w:rPr>
                <w:sz w:val="20"/>
                <w:szCs w:val="20"/>
              </w:rPr>
              <w:t>Introduced unit testing concepts to the tools team</w:t>
            </w:r>
          </w:p>
          <w:p w14:paraId="008FAAC0" w14:textId="657E345F" w:rsidR="00FD1917" w:rsidRPr="001A00E8" w:rsidRDefault="00FD1917" w:rsidP="00FD191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16"/>
              <w:rPr>
                <w:rFonts w:ascii="41zep,BoldItalic" w:hAnsi="41zep,BoldItalic" w:cs="41zep,BoldItalic"/>
                <w:b/>
                <w:bCs/>
                <w:i/>
                <w:iCs/>
                <w:color w:val="53585C"/>
                <w:sz w:val="24"/>
                <w:szCs w:val="24"/>
              </w:rPr>
            </w:pPr>
            <w:r>
              <w:rPr>
                <w:sz w:val="20"/>
                <w:szCs w:val="20"/>
              </w:rPr>
              <w:t>Certified Agile ScrumMaster</w:t>
            </w:r>
          </w:p>
          <w:p w14:paraId="35ABFD80" w14:textId="04253B0F" w:rsidR="00FD1917" w:rsidRPr="00AB3420" w:rsidRDefault="00FD1917" w:rsidP="00FD191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16"/>
              <w:rPr>
                <w:rFonts w:ascii="41zep,BoldItalic" w:hAnsi="41zep,BoldItalic" w:cs="41zep,BoldItalic"/>
                <w:b/>
                <w:bCs/>
                <w:i/>
                <w:iCs/>
                <w:color w:val="53585C"/>
                <w:sz w:val="24"/>
                <w:szCs w:val="24"/>
              </w:rPr>
            </w:pPr>
            <w:r>
              <w:rPr>
                <w:sz w:val="20"/>
                <w:szCs w:val="20"/>
              </w:rPr>
              <w:t>Technologies used: C#, WPF, LINQ, XML, SQL, Installshield 2014</w:t>
            </w:r>
          </w:p>
          <w:p w14:paraId="32056682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41zep,BoldItalic" w:hAnsi="41zep,BoldItalic" w:cs="41zep,BoldItalic"/>
                <w:b/>
                <w:bCs/>
                <w:i/>
                <w:iCs/>
                <w:color w:val="53585C"/>
                <w:sz w:val="24"/>
                <w:szCs w:val="24"/>
              </w:rPr>
            </w:pPr>
          </w:p>
        </w:tc>
      </w:tr>
      <w:tr w:rsidR="00FD1917" w:rsidRPr="00227581" w14:paraId="3FF951BC" w14:textId="77777777" w:rsidTr="00541828">
        <w:trPr>
          <w:gridAfter w:val="1"/>
          <w:wAfter w:w="9522" w:type="dxa"/>
        </w:trPr>
        <w:tc>
          <w:tcPr>
            <w:tcW w:w="1526" w:type="dxa"/>
          </w:tcPr>
          <w:p w14:paraId="36931759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</w:pPr>
            <w:r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  <w:t>May '08</w:t>
            </w:r>
          </w:p>
          <w:p w14:paraId="0741FD4E" w14:textId="43F387A1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</w:pPr>
            <w:r>
              <w:rPr>
                <w:rFonts w:ascii="08jrt,Bold" w:hAnsi="08jrt,Bold" w:cs="08jrt,Bold"/>
                <w:b/>
                <w:bCs/>
                <w:color w:val="AAAAAA"/>
                <w:sz w:val="24"/>
                <w:szCs w:val="24"/>
              </w:rPr>
              <w:t>~ Dec '13</w:t>
            </w:r>
          </w:p>
        </w:tc>
        <w:tc>
          <w:tcPr>
            <w:tcW w:w="8680" w:type="dxa"/>
            <w:gridSpan w:val="2"/>
          </w:tcPr>
          <w:p w14:paraId="4E0BE44B" w14:textId="77777777" w:rsidR="00FD1917" w:rsidRPr="00E32C10" w:rsidRDefault="00FD1917" w:rsidP="00FD1917">
            <w:pPr>
              <w:pStyle w:val="NormalWeb"/>
              <w:spacing w:after="0" w:afterAutospacing="0" w:line="324" w:lineRule="atLeast"/>
              <w:rPr>
                <w:rFonts w:ascii="08jrt,Bold" w:hAnsi="08jrt,Bold" w:cs="08jrt,Bold"/>
                <w:b/>
                <w:bCs/>
                <w:color w:val="AAAAAA"/>
              </w:rPr>
            </w:pPr>
            <w:r>
              <w:rPr>
                <w:rFonts w:ascii="41zep,BoldItalic" w:hAnsi="41zep,BoldItalic" w:cs="41zep,BoldItalic"/>
                <w:b/>
                <w:bCs/>
                <w:i/>
                <w:iCs/>
                <w:color w:val="53585C"/>
              </w:rPr>
              <w:t>Partnership Assurance</w:t>
            </w:r>
          </w:p>
          <w:p w14:paraId="3941FDAB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5DD5FF"/>
                <w:sz w:val="21"/>
                <w:szCs w:val="21"/>
              </w:rPr>
            </w:pPr>
            <w:r>
              <w:rPr>
                <w:rFonts w:ascii="08jrt,Bold" w:hAnsi="08jrt,Bold" w:cs="08jrt,Bold"/>
                <w:b/>
                <w:bCs/>
                <w:color w:val="5DD5FF"/>
                <w:sz w:val="21"/>
                <w:szCs w:val="21"/>
              </w:rPr>
              <w:t>Senior Developer</w:t>
            </w:r>
          </w:p>
          <w:p w14:paraId="33AD5C98" w14:textId="77777777" w:rsidR="00FD1917" w:rsidRPr="009654F4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5DD5FF"/>
                <w:sz w:val="20"/>
                <w:szCs w:val="20"/>
              </w:rPr>
            </w:pPr>
          </w:p>
          <w:p w14:paraId="1CC5F409" w14:textId="77777777" w:rsidR="00FD1917" w:rsidRPr="00C77EB0" w:rsidRDefault="00FD1917" w:rsidP="00FD19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7EB0">
              <w:rPr>
                <w:sz w:val="20"/>
                <w:szCs w:val="20"/>
              </w:rPr>
              <w:t xml:space="preserve">Partnership Assurance provides annuities to the retirement and care sector.  </w:t>
            </w:r>
            <w:r>
              <w:rPr>
                <w:sz w:val="20"/>
                <w:szCs w:val="20"/>
              </w:rPr>
              <w:t xml:space="preserve">Part of </w:t>
            </w:r>
            <w:proofErr w:type="gramStart"/>
            <w:r>
              <w:rPr>
                <w:sz w:val="20"/>
                <w:szCs w:val="20"/>
              </w:rPr>
              <w:t>award winning</w:t>
            </w:r>
            <w:proofErr w:type="gramEnd"/>
            <w:r>
              <w:rPr>
                <w:sz w:val="20"/>
                <w:szCs w:val="20"/>
              </w:rPr>
              <w:t xml:space="preserve"> IT Team in 2012, FT IT Technology Award, first for Partnership.</w:t>
            </w:r>
          </w:p>
          <w:p w14:paraId="712FB550" w14:textId="77777777" w:rsidR="00FD1917" w:rsidRDefault="00FD1917" w:rsidP="00FD19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E4BB92B" w14:textId="77777777" w:rsidR="00FD1917" w:rsidRDefault="00FD1917" w:rsidP="00FD1917">
            <w:pPr>
              <w:numPr>
                <w:ilvl w:val="0"/>
                <w:numId w:val="28"/>
              </w:numPr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2012 was a critical year of technology transformation for Partnership both for regulation and lead up to listing in 2013.  I was instrumental in all key releases throughout the year both as a Senior Developer and problem solver for high pressured integration releases. </w:t>
            </w:r>
          </w:p>
          <w:p w14:paraId="4A0B913E" w14:textId="77777777" w:rsidR="00FD1917" w:rsidRDefault="00FD1917" w:rsidP="00FD1917">
            <w:pPr>
              <w:numPr>
                <w:ilvl w:val="0"/>
                <w:numId w:val="28"/>
              </w:numPr>
              <w:ind w:left="360"/>
              <w:contextualSpacing/>
              <w:rPr>
                <w:sz w:val="20"/>
                <w:szCs w:val="20"/>
              </w:rPr>
            </w:pPr>
            <w:r w:rsidRPr="0081168F">
              <w:rPr>
                <w:sz w:val="20"/>
                <w:szCs w:val="20"/>
              </w:rPr>
              <w:t>Developed projects within Visual Basic and .Net to meet company goals, changes and financial regulations (EU Gender, R</w:t>
            </w:r>
            <w:r>
              <w:rPr>
                <w:sz w:val="20"/>
                <w:szCs w:val="20"/>
              </w:rPr>
              <w:t xml:space="preserve">etail </w:t>
            </w:r>
            <w:r w:rsidRPr="0081168F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istribution </w:t>
            </w:r>
            <w:r w:rsidRPr="0081168F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eview</w:t>
            </w:r>
            <w:r w:rsidRPr="0081168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  <w:p w14:paraId="38CFE392" w14:textId="77777777" w:rsidR="00FD1917" w:rsidRDefault="00FD1917" w:rsidP="00FD1917">
            <w:pPr>
              <w:numPr>
                <w:ilvl w:val="0"/>
                <w:numId w:val="28"/>
              </w:numPr>
              <w:ind w:left="360"/>
              <w:contextualSpacing/>
              <w:rPr>
                <w:sz w:val="20"/>
                <w:szCs w:val="20"/>
              </w:rPr>
            </w:pPr>
            <w:r w:rsidRPr="0081168F">
              <w:rPr>
                <w:sz w:val="20"/>
                <w:szCs w:val="20"/>
              </w:rPr>
              <w:t>Worked with the Business Analysts to shape requirements into units of work that the developers could code against</w:t>
            </w:r>
          </w:p>
          <w:p w14:paraId="1A5A2F09" w14:textId="77777777" w:rsidR="00FD1917" w:rsidRDefault="00FD1917" w:rsidP="00FD1917">
            <w:pPr>
              <w:numPr>
                <w:ilvl w:val="0"/>
                <w:numId w:val="28"/>
              </w:numPr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Involved in rates releases for our portal aggregation service to provide quotes.  Senior developer working with sales areas on </w:t>
            </w:r>
            <w:proofErr w:type="gramStart"/>
            <w:r>
              <w:rPr>
                <w:sz w:val="20"/>
                <w:szCs w:val="20"/>
              </w:rPr>
              <w:t>business critical</w:t>
            </w:r>
            <w:proofErr w:type="gramEnd"/>
            <w:r>
              <w:rPr>
                <w:sz w:val="20"/>
                <w:szCs w:val="20"/>
              </w:rPr>
              <w:t xml:space="preserve"> application where quality of code was paramount.</w:t>
            </w:r>
          </w:p>
          <w:p w14:paraId="10CB1B54" w14:textId="77777777" w:rsidR="00FD1917" w:rsidRPr="0081168F" w:rsidRDefault="00FD1917" w:rsidP="00FD1917">
            <w:pPr>
              <w:numPr>
                <w:ilvl w:val="0"/>
                <w:numId w:val="28"/>
              </w:numPr>
              <w:ind w:left="360"/>
              <w:contextualSpacing/>
              <w:rPr>
                <w:sz w:val="20"/>
                <w:szCs w:val="20"/>
              </w:rPr>
            </w:pPr>
            <w:r w:rsidRPr="0081168F">
              <w:rPr>
                <w:sz w:val="20"/>
                <w:szCs w:val="20"/>
              </w:rPr>
              <w:t>Provided 3</w:t>
            </w:r>
            <w:r w:rsidRPr="0081168F">
              <w:rPr>
                <w:sz w:val="20"/>
                <w:szCs w:val="20"/>
                <w:vertAlign w:val="superscript"/>
              </w:rPr>
              <w:t>rd</w:t>
            </w:r>
            <w:r w:rsidRPr="0081168F">
              <w:rPr>
                <w:sz w:val="20"/>
                <w:szCs w:val="20"/>
              </w:rPr>
              <w:t xml:space="preserve"> Line Support for the Company Systems and training to members of the development team</w:t>
            </w:r>
          </w:p>
          <w:p w14:paraId="099F5129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41zep,BoldItalic" w:hAnsi="41zep,BoldItalic" w:cs="41zep,BoldItalic"/>
                <w:b/>
                <w:bCs/>
                <w:i/>
                <w:iCs/>
                <w:color w:val="53585C"/>
                <w:sz w:val="24"/>
                <w:szCs w:val="24"/>
              </w:rPr>
            </w:pPr>
          </w:p>
        </w:tc>
      </w:tr>
      <w:tr w:rsidR="00FD1917" w:rsidRPr="00227581" w14:paraId="09FDC292" w14:textId="77777777" w:rsidTr="00541828">
        <w:trPr>
          <w:gridAfter w:val="1"/>
          <w:wAfter w:w="9522" w:type="dxa"/>
        </w:trPr>
        <w:tc>
          <w:tcPr>
            <w:tcW w:w="1526" w:type="dxa"/>
            <w:hideMark/>
          </w:tcPr>
          <w:p w14:paraId="55444447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</w:pPr>
            <w:r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  <w:t xml:space="preserve">  Jun '07</w:t>
            </w:r>
          </w:p>
          <w:p w14:paraId="36FC4D82" w14:textId="77777777" w:rsidR="00FD1917" w:rsidRDefault="00FD1917" w:rsidP="00FD1917">
            <w:r>
              <w:rPr>
                <w:rFonts w:ascii="08jrt,Bold" w:hAnsi="08jrt,Bold" w:cs="08jrt,Bold"/>
                <w:b/>
                <w:bCs/>
                <w:color w:val="AAAAAA"/>
                <w:sz w:val="24"/>
                <w:szCs w:val="24"/>
              </w:rPr>
              <w:t>~ Apr '08</w:t>
            </w:r>
          </w:p>
        </w:tc>
        <w:tc>
          <w:tcPr>
            <w:tcW w:w="8680" w:type="dxa"/>
            <w:gridSpan w:val="2"/>
          </w:tcPr>
          <w:p w14:paraId="0836356B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AAAAAA"/>
                <w:sz w:val="24"/>
                <w:szCs w:val="24"/>
              </w:rPr>
            </w:pPr>
            <w:r>
              <w:rPr>
                <w:rFonts w:ascii="41zep,BoldItalic" w:hAnsi="41zep,BoldItalic" w:cs="41zep,BoldItalic"/>
                <w:b/>
                <w:bCs/>
                <w:i/>
                <w:iCs/>
                <w:color w:val="53585C"/>
                <w:sz w:val="24"/>
                <w:szCs w:val="24"/>
              </w:rPr>
              <w:t>Baker Tilly</w:t>
            </w:r>
          </w:p>
          <w:p w14:paraId="22ABFE66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5DD5FF"/>
                <w:sz w:val="21"/>
                <w:szCs w:val="21"/>
              </w:rPr>
            </w:pPr>
            <w:r>
              <w:rPr>
                <w:rFonts w:ascii="08jrt,Bold" w:hAnsi="08jrt,Bold" w:cs="08jrt,Bold"/>
                <w:b/>
                <w:bCs/>
                <w:color w:val="5DD5FF"/>
                <w:sz w:val="21"/>
                <w:szCs w:val="21"/>
              </w:rPr>
              <w:t>Senior Developer</w:t>
            </w:r>
          </w:p>
          <w:p w14:paraId="3B4B4F32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5DD5FF"/>
                <w:sz w:val="21"/>
                <w:szCs w:val="21"/>
              </w:rPr>
            </w:pPr>
          </w:p>
          <w:p w14:paraId="5329F739" w14:textId="77777777" w:rsidR="00FD1917" w:rsidRDefault="00FD1917" w:rsidP="00FD191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Baker Tilly provide accounting and auditing services to businesses in the UK. </w:t>
            </w:r>
          </w:p>
          <w:p w14:paraId="0BFE192E" w14:textId="77777777" w:rsidR="00FD1917" w:rsidRDefault="00FD1917" w:rsidP="00FD1917">
            <w:pPr>
              <w:contextualSpacing/>
              <w:rPr>
                <w:sz w:val="20"/>
                <w:szCs w:val="20"/>
              </w:rPr>
            </w:pPr>
          </w:p>
          <w:p w14:paraId="2E18BA86" w14:textId="77777777" w:rsidR="00FD1917" w:rsidRDefault="00FD1917" w:rsidP="00FD191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  <w:r w:rsidRPr="00227581">
              <w:rPr>
                <w:sz w:val="20"/>
                <w:szCs w:val="20"/>
              </w:rPr>
              <w:t xml:space="preserve">Created online financial reports for audit and monthly accounts in SSRS &amp; Crystal Reports. </w:t>
            </w:r>
          </w:p>
          <w:p w14:paraId="05B88518" w14:textId="77777777" w:rsidR="00FD1917" w:rsidRDefault="00FD1917" w:rsidP="00FD191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ADO adapters in C# for connecting to various databases</w:t>
            </w:r>
          </w:p>
          <w:p w14:paraId="71D788AF" w14:textId="537C917B" w:rsidR="00FD1917" w:rsidRDefault="00FD1917" w:rsidP="00FD191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  <w:r w:rsidRPr="00180CC7">
              <w:rPr>
                <w:sz w:val="20"/>
                <w:szCs w:val="20"/>
              </w:rPr>
              <w:t>Technologies used</w:t>
            </w:r>
            <w:r>
              <w:rPr>
                <w:sz w:val="20"/>
                <w:szCs w:val="20"/>
              </w:rPr>
              <w:t>: C#, Crystals Reports, .NET 3, SSRS</w:t>
            </w:r>
          </w:p>
          <w:p w14:paraId="4D95E1A1" w14:textId="1BF06ECE" w:rsidR="00FD1917" w:rsidRPr="001F4B25" w:rsidRDefault="00FD1917" w:rsidP="00FD1917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1917" w:rsidRPr="00227581" w14:paraId="70DEE007" w14:textId="77777777" w:rsidTr="00541828">
        <w:trPr>
          <w:gridAfter w:val="1"/>
          <w:wAfter w:w="9522" w:type="dxa"/>
        </w:trPr>
        <w:tc>
          <w:tcPr>
            <w:tcW w:w="1526" w:type="dxa"/>
          </w:tcPr>
          <w:p w14:paraId="2B4740A1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</w:pPr>
            <w:r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  <w:t>Nov '05</w:t>
            </w:r>
          </w:p>
          <w:p w14:paraId="76634E48" w14:textId="67872439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</w:pPr>
            <w:r>
              <w:rPr>
                <w:rFonts w:ascii="08jrt,Bold" w:hAnsi="08jrt,Bold" w:cs="08jrt,Bold"/>
                <w:b/>
                <w:bCs/>
                <w:color w:val="AAAAAA"/>
                <w:sz w:val="24"/>
                <w:szCs w:val="24"/>
              </w:rPr>
              <w:t>~ Jun '07</w:t>
            </w:r>
          </w:p>
        </w:tc>
        <w:tc>
          <w:tcPr>
            <w:tcW w:w="8680" w:type="dxa"/>
            <w:gridSpan w:val="2"/>
          </w:tcPr>
          <w:p w14:paraId="1E8B18B3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AAAAAA"/>
                <w:sz w:val="24"/>
                <w:szCs w:val="24"/>
              </w:rPr>
            </w:pPr>
            <w:r>
              <w:rPr>
                <w:rFonts w:ascii="41zep,BoldItalic" w:hAnsi="41zep,BoldItalic" w:cs="41zep,BoldItalic"/>
                <w:b/>
                <w:bCs/>
                <w:i/>
                <w:iCs/>
                <w:color w:val="53585C"/>
                <w:sz w:val="24"/>
                <w:szCs w:val="24"/>
              </w:rPr>
              <w:t>iBase Systems Ltd</w:t>
            </w:r>
          </w:p>
          <w:p w14:paraId="593F4BFD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5DD5FF"/>
                <w:sz w:val="21"/>
                <w:szCs w:val="21"/>
              </w:rPr>
            </w:pPr>
            <w:r>
              <w:rPr>
                <w:rFonts w:ascii="08jrt,Bold" w:hAnsi="08jrt,Bold" w:cs="08jrt,Bold"/>
                <w:b/>
                <w:bCs/>
                <w:color w:val="5DD5FF"/>
                <w:sz w:val="21"/>
                <w:szCs w:val="21"/>
              </w:rPr>
              <w:t>Technical Support &amp; Trainer</w:t>
            </w:r>
          </w:p>
          <w:p w14:paraId="6C531541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5DD5FF"/>
                <w:sz w:val="21"/>
                <w:szCs w:val="21"/>
              </w:rPr>
            </w:pPr>
          </w:p>
          <w:p w14:paraId="4A63517A" w14:textId="77777777" w:rsidR="00FD1917" w:rsidRDefault="00FD1917" w:rsidP="00FD19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iBase systems supply mobile inspection software and GIS mapping software to local government</w:t>
            </w:r>
          </w:p>
          <w:p w14:paraId="5F39A0B1" w14:textId="77777777" w:rsidR="00FD1917" w:rsidRDefault="00FD1917" w:rsidP="00FD19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0D68B4E" w14:textId="77777777" w:rsidR="00FD1917" w:rsidRDefault="00FD1917" w:rsidP="00FD191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Created custom installers for mobile devices and smartphones</w:t>
            </w:r>
          </w:p>
          <w:p w14:paraId="01AB037C" w14:textId="77777777" w:rsidR="00FD1917" w:rsidRDefault="00FD1917" w:rsidP="00FD191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Wrote automated tests for validating the software</w:t>
            </w:r>
          </w:p>
          <w:p w14:paraId="18B15EDA" w14:textId="77777777" w:rsidR="00FD1917" w:rsidRDefault="00FD1917" w:rsidP="00FD191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Provided support, training and Pre-sales technical advice</w:t>
            </w:r>
          </w:p>
          <w:p w14:paraId="67908A84" w14:textId="1C49BA4B" w:rsidR="00FD1917" w:rsidRDefault="00FD1917" w:rsidP="00FD191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80CC7">
              <w:rPr>
                <w:sz w:val="20"/>
                <w:szCs w:val="20"/>
              </w:rPr>
              <w:t>Technologies used</w:t>
            </w:r>
            <w:r>
              <w:rPr>
                <w:sz w:val="20"/>
                <w:szCs w:val="20"/>
              </w:rPr>
              <w:t>: Installshield, C#, Visual Basic 6</w:t>
            </w:r>
          </w:p>
          <w:p w14:paraId="5ABF1D96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41zep,BoldItalic" w:hAnsi="41zep,BoldItalic" w:cs="41zep,BoldItalic"/>
                <w:b/>
                <w:bCs/>
                <w:i/>
                <w:iCs/>
                <w:color w:val="53585C"/>
                <w:sz w:val="24"/>
                <w:szCs w:val="24"/>
              </w:rPr>
            </w:pPr>
          </w:p>
        </w:tc>
      </w:tr>
      <w:tr w:rsidR="00FD1917" w:rsidRPr="00227581" w14:paraId="77FC1137" w14:textId="77777777" w:rsidTr="00541828">
        <w:trPr>
          <w:gridAfter w:val="1"/>
          <w:wAfter w:w="9522" w:type="dxa"/>
        </w:trPr>
        <w:tc>
          <w:tcPr>
            <w:tcW w:w="1526" w:type="dxa"/>
          </w:tcPr>
          <w:p w14:paraId="4C6542EF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</w:pPr>
            <w:r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  <w:lastRenderedPageBreak/>
              <w:t>Apr '05</w:t>
            </w:r>
          </w:p>
          <w:p w14:paraId="63C5B838" w14:textId="77777777" w:rsidR="00FD1917" w:rsidRDefault="00FD1917" w:rsidP="00FD1917">
            <w:pPr>
              <w:rPr>
                <w:rFonts w:ascii="Verdana" w:hAnsi="Verdana"/>
                <w:b/>
              </w:rPr>
            </w:pPr>
            <w:r>
              <w:rPr>
                <w:rFonts w:ascii="08jrt,Bold" w:hAnsi="08jrt,Bold" w:cs="08jrt,Bold"/>
                <w:b/>
                <w:bCs/>
                <w:color w:val="AAAAAA"/>
                <w:sz w:val="24"/>
                <w:szCs w:val="24"/>
              </w:rPr>
              <w:t>~ Oct '05</w:t>
            </w:r>
          </w:p>
          <w:p w14:paraId="36C8965E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</w:pPr>
          </w:p>
        </w:tc>
        <w:tc>
          <w:tcPr>
            <w:tcW w:w="8680" w:type="dxa"/>
            <w:gridSpan w:val="2"/>
          </w:tcPr>
          <w:p w14:paraId="1CF27249" w14:textId="77777777" w:rsidR="00FD1917" w:rsidRPr="00F9535D" w:rsidRDefault="00FD1917" w:rsidP="00FD19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535D">
              <w:rPr>
                <w:sz w:val="20"/>
                <w:szCs w:val="20"/>
              </w:rPr>
              <w:t>Gallup (temp)</w:t>
            </w:r>
          </w:p>
          <w:p w14:paraId="1C170C93" w14:textId="77777777" w:rsidR="00FD1917" w:rsidRPr="00F9535D" w:rsidRDefault="00FD1917" w:rsidP="00FD1917">
            <w:pPr>
              <w:autoSpaceDE w:val="0"/>
              <w:autoSpaceDN w:val="0"/>
              <w:adjustRightInd w:val="0"/>
              <w:rPr>
                <w:rFonts w:cs="41zep,BoldItalic"/>
                <w:bCs/>
                <w:iCs/>
                <w:color w:val="53585C"/>
                <w:sz w:val="20"/>
                <w:szCs w:val="20"/>
              </w:rPr>
            </w:pPr>
            <w:r w:rsidRPr="00F9535D">
              <w:rPr>
                <w:sz w:val="20"/>
                <w:szCs w:val="20"/>
              </w:rPr>
              <w:t>Fire Service National Benevolent Fund (Bar\Security)</w:t>
            </w:r>
          </w:p>
          <w:p w14:paraId="483D6FEF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41zep,BoldItalic" w:hAnsi="41zep,BoldItalic" w:cs="41zep,BoldItalic"/>
                <w:b/>
                <w:bCs/>
                <w:i/>
                <w:iCs/>
                <w:color w:val="53585C"/>
                <w:sz w:val="24"/>
                <w:szCs w:val="24"/>
              </w:rPr>
            </w:pPr>
          </w:p>
        </w:tc>
      </w:tr>
      <w:tr w:rsidR="00FD1917" w:rsidRPr="00227581" w14:paraId="67092A3E" w14:textId="77777777" w:rsidTr="00541828">
        <w:trPr>
          <w:gridAfter w:val="1"/>
          <w:wAfter w:w="9522" w:type="dxa"/>
        </w:trPr>
        <w:tc>
          <w:tcPr>
            <w:tcW w:w="1526" w:type="dxa"/>
          </w:tcPr>
          <w:p w14:paraId="590F2C4F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</w:pPr>
            <w:r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  <w:t>Nov '04</w:t>
            </w:r>
          </w:p>
          <w:p w14:paraId="3623C6C4" w14:textId="77777777" w:rsidR="00FD1917" w:rsidRDefault="00FD1917" w:rsidP="00FD1917">
            <w:pPr>
              <w:rPr>
                <w:rFonts w:ascii="Verdana" w:hAnsi="Verdana"/>
                <w:b/>
              </w:rPr>
            </w:pPr>
            <w:r>
              <w:rPr>
                <w:rFonts w:ascii="08jrt,Bold" w:hAnsi="08jrt,Bold" w:cs="08jrt,Bold"/>
                <w:b/>
                <w:bCs/>
                <w:color w:val="AAAAAA"/>
                <w:sz w:val="24"/>
                <w:szCs w:val="24"/>
              </w:rPr>
              <w:t>~ Mar '05</w:t>
            </w:r>
          </w:p>
          <w:p w14:paraId="7434A4B6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</w:pPr>
          </w:p>
        </w:tc>
        <w:tc>
          <w:tcPr>
            <w:tcW w:w="8680" w:type="dxa"/>
            <w:gridSpan w:val="2"/>
          </w:tcPr>
          <w:p w14:paraId="34B5573A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AAAAAA"/>
                <w:sz w:val="24"/>
                <w:szCs w:val="24"/>
              </w:rPr>
            </w:pPr>
            <w:proofErr w:type="spellStart"/>
            <w:r>
              <w:rPr>
                <w:rFonts w:ascii="41zep,BoldItalic" w:hAnsi="41zep,BoldItalic" w:cs="41zep,BoldItalic"/>
                <w:b/>
                <w:bCs/>
                <w:i/>
                <w:iCs/>
                <w:color w:val="53585C"/>
                <w:sz w:val="24"/>
                <w:szCs w:val="24"/>
              </w:rPr>
              <w:t>XPro</w:t>
            </w:r>
            <w:proofErr w:type="spellEnd"/>
            <w:r>
              <w:rPr>
                <w:rFonts w:ascii="41zep,BoldItalic" w:hAnsi="41zep,BoldItalic" w:cs="41zep,BoldItalic"/>
                <w:b/>
                <w:bCs/>
                <w:i/>
                <w:iCs/>
                <w:color w:val="53585C"/>
                <w:sz w:val="24"/>
                <w:szCs w:val="24"/>
              </w:rPr>
              <w:t xml:space="preserve"> Services</w:t>
            </w:r>
          </w:p>
          <w:p w14:paraId="2BE0168D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5DD5FF"/>
                <w:sz w:val="21"/>
                <w:szCs w:val="21"/>
              </w:rPr>
            </w:pPr>
            <w:r>
              <w:rPr>
                <w:rFonts w:ascii="08jrt,Bold" w:hAnsi="08jrt,Bold" w:cs="08jrt,Bold"/>
                <w:b/>
                <w:bCs/>
                <w:color w:val="5DD5FF"/>
                <w:sz w:val="21"/>
                <w:szCs w:val="21"/>
              </w:rPr>
              <w:t>Technical Support &amp; Trainer</w:t>
            </w:r>
          </w:p>
          <w:p w14:paraId="4ECDE7D4" w14:textId="77777777" w:rsidR="00FD1917" w:rsidRDefault="00FD1917" w:rsidP="00FD1917">
            <w:pPr>
              <w:rPr>
                <w:sz w:val="20"/>
              </w:rPr>
            </w:pPr>
          </w:p>
          <w:p w14:paraId="4C438A3B" w14:textId="77777777" w:rsidR="00FD1917" w:rsidRDefault="00FD1917" w:rsidP="00FD1917">
            <w:pPr>
              <w:rPr>
                <w:sz w:val="20"/>
              </w:rPr>
            </w:pPr>
            <w:r w:rsidRPr="002C224D">
              <w:rPr>
                <w:sz w:val="20"/>
              </w:rPr>
              <w:t xml:space="preserve">The company had two work streams that they focused </w:t>
            </w:r>
            <w:proofErr w:type="gramStart"/>
            <w:r w:rsidRPr="002C224D">
              <w:rPr>
                <w:sz w:val="20"/>
              </w:rPr>
              <w:t>on;</w:t>
            </w:r>
            <w:proofErr w:type="gramEnd"/>
            <w:r w:rsidRPr="002C224D">
              <w:rPr>
                <w:sz w:val="20"/>
              </w:rPr>
              <w:t xml:space="preserve"> a document management system for auto scanning and cataloguing documents and an optician’s practice management system.</w:t>
            </w:r>
          </w:p>
          <w:p w14:paraId="561AC795" w14:textId="77777777" w:rsidR="00FD1917" w:rsidRPr="002E254C" w:rsidRDefault="00FD1917" w:rsidP="00FD1917">
            <w:pPr>
              <w:rPr>
                <w:sz w:val="12"/>
                <w:szCs w:val="12"/>
              </w:rPr>
            </w:pPr>
          </w:p>
          <w:p w14:paraId="5C678A46" w14:textId="77777777" w:rsidR="00FD1917" w:rsidRPr="002C224D" w:rsidRDefault="00FD1917" w:rsidP="00FD191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/>
              </w:rPr>
            </w:pPr>
            <w:r w:rsidRPr="002C224D">
              <w:rPr>
                <w:rFonts w:cstheme="minorHAnsi"/>
                <w:sz w:val="20"/>
                <w:szCs w:val="20"/>
              </w:rPr>
              <w:t>Conduct</w:t>
            </w:r>
            <w:r>
              <w:rPr>
                <w:rFonts w:cstheme="minorHAnsi"/>
                <w:sz w:val="20"/>
                <w:szCs w:val="20"/>
              </w:rPr>
              <w:t>ed onsite visits for installing software, training clients and project planning.</w:t>
            </w:r>
          </w:p>
          <w:p w14:paraId="0B3095E5" w14:textId="77777777" w:rsidR="00FD1917" w:rsidRPr="00F9535D" w:rsidRDefault="00FD1917" w:rsidP="00FD191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41zep,BoldItalic" w:hAnsi="41zep,BoldItalic" w:cs="41zep,BoldItalic"/>
                <w:b/>
                <w:bCs/>
                <w:i/>
                <w:iCs/>
                <w:color w:val="53585C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Created an Installshield training course which I then used to train the developers in Hyderabad, India.</w:t>
            </w:r>
          </w:p>
          <w:p w14:paraId="61F32C56" w14:textId="7D9D269F" w:rsidR="00FD1917" w:rsidRPr="00903967" w:rsidRDefault="00FD1917" w:rsidP="00FD191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41zep,BoldItalic" w:hAnsi="41zep,BoldItalic" w:cs="41zep,BoldItalic"/>
                <w:b/>
                <w:bCs/>
                <w:i/>
                <w:iCs/>
                <w:color w:val="53585C"/>
                <w:sz w:val="24"/>
                <w:szCs w:val="24"/>
              </w:rPr>
            </w:pPr>
            <w:r w:rsidRPr="00180CC7">
              <w:rPr>
                <w:sz w:val="20"/>
                <w:szCs w:val="20"/>
              </w:rPr>
              <w:t>Technologies used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Visual Basic 6, Installshield X and SQL Server 2000.</w:t>
            </w:r>
          </w:p>
          <w:p w14:paraId="229FC9B0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41zep,BoldItalic" w:hAnsi="41zep,BoldItalic" w:cs="41zep,BoldItalic"/>
                <w:b/>
                <w:bCs/>
                <w:i/>
                <w:iCs/>
                <w:color w:val="53585C"/>
                <w:sz w:val="24"/>
                <w:szCs w:val="24"/>
              </w:rPr>
            </w:pPr>
          </w:p>
        </w:tc>
      </w:tr>
      <w:tr w:rsidR="00FD1917" w:rsidRPr="00227581" w14:paraId="3FD39ADF" w14:textId="77777777" w:rsidTr="00541828">
        <w:trPr>
          <w:gridAfter w:val="1"/>
          <w:wAfter w:w="9522" w:type="dxa"/>
        </w:trPr>
        <w:tc>
          <w:tcPr>
            <w:tcW w:w="1526" w:type="dxa"/>
          </w:tcPr>
          <w:p w14:paraId="685F559D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</w:pPr>
            <w:r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  <w:t>Jun '04</w:t>
            </w:r>
          </w:p>
          <w:p w14:paraId="2C645116" w14:textId="77777777" w:rsidR="00FD1917" w:rsidRDefault="00FD1917" w:rsidP="00FD1917">
            <w:pPr>
              <w:rPr>
                <w:rFonts w:ascii="Verdana" w:hAnsi="Verdana"/>
                <w:b/>
              </w:rPr>
            </w:pPr>
            <w:r>
              <w:rPr>
                <w:rFonts w:ascii="08jrt,Bold" w:hAnsi="08jrt,Bold" w:cs="08jrt,Bold"/>
                <w:b/>
                <w:bCs/>
                <w:color w:val="AAAAAA"/>
                <w:sz w:val="24"/>
                <w:szCs w:val="24"/>
              </w:rPr>
              <w:t>~ Oct '04</w:t>
            </w:r>
          </w:p>
          <w:p w14:paraId="1CBE15EE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</w:pPr>
          </w:p>
        </w:tc>
        <w:tc>
          <w:tcPr>
            <w:tcW w:w="8680" w:type="dxa"/>
            <w:gridSpan w:val="2"/>
          </w:tcPr>
          <w:p w14:paraId="1271DF86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AAAAAA"/>
                <w:sz w:val="24"/>
                <w:szCs w:val="24"/>
              </w:rPr>
            </w:pPr>
            <w:r>
              <w:rPr>
                <w:rFonts w:ascii="41zep,BoldItalic" w:hAnsi="41zep,BoldItalic" w:cs="41zep,BoldItalic"/>
                <w:b/>
                <w:bCs/>
                <w:i/>
                <w:iCs/>
                <w:color w:val="53585C"/>
                <w:sz w:val="24"/>
                <w:szCs w:val="24"/>
              </w:rPr>
              <w:t>SDMS Ltd</w:t>
            </w:r>
          </w:p>
          <w:p w14:paraId="3598C2EA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5DD5FF"/>
                <w:sz w:val="21"/>
                <w:szCs w:val="21"/>
              </w:rPr>
            </w:pPr>
            <w:r>
              <w:rPr>
                <w:rFonts w:ascii="08jrt,Bold" w:hAnsi="08jrt,Bold" w:cs="08jrt,Bold"/>
                <w:b/>
                <w:bCs/>
                <w:color w:val="5DD5FF"/>
                <w:sz w:val="21"/>
                <w:szCs w:val="21"/>
              </w:rPr>
              <w:t>Technical Support &amp; Trainer</w:t>
            </w:r>
          </w:p>
          <w:p w14:paraId="407A5D6E" w14:textId="77777777" w:rsidR="00FD1917" w:rsidRDefault="00FD1917" w:rsidP="00FD1917">
            <w:pPr>
              <w:rPr>
                <w:sz w:val="20"/>
              </w:rPr>
            </w:pPr>
          </w:p>
          <w:p w14:paraId="315F174F" w14:textId="77777777" w:rsidR="00FD1917" w:rsidRDefault="00FD1917" w:rsidP="00FD1917">
            <w:pPr>
              <w:rPr>
                <w:sz w:val="20"/>
              </w:rPr>
            </w:pPr>
            <w:r>
              <w:rPr>
                <w:sz w:val="20"/>
              </w:rPr>
              <w:t xml:space="preserve">Provide </w:t>
            </w:r>
            <w:proofErr w:type="gramStart"/>
            <w:r>
              <w:rPr>
                <w:sz w:val="20"/>
              </w:rPr>
              <w:t>a number of</w:t>
            </w:r>
            <w:proofErr w:type="gramEnd"/>
            <w:r>
              <w:rPr>
                <w:sz w:val="20"/>
              </w:rPr>
              <w:t xml:space="preserve"> applications for staff management and HR tracking software</w:t>
            </w:r>
          </w:p>
          <w:p w14:paraId="280DFD14" w14:textId="77777777" w:rsidR="00FD1917" w:rsidRDefault="00FD1917" w:rsidP="00FD1917">
            <w:pPr>
              <w:rPr>
                <w:sz w:val="20"/>
              </w:rPr>
            </w:pPr>
          </w:p>
          <w:p w14:paraId="3BB2B7C4" w14:textId="77777777" w:rsidR="00FD1917" w:rsidRDefault="00FD1917" w:rsidP="00FD1917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41zep,BoldItalic"/>
                <w:bCs/>
                <w:iCs/>
                <w:color w:val="53585C"/>
                <w:sz w:val="20"/>
                <w:szCs w:val="20"/>
              </w:rPr>
            </w:pPr>
            <w:r>
              <w:rPr>
                <w:rFonts w:cs="41zep,BoldItalic"/>
                <w:bCs/>
                <w:iCs/>
                <w:color w:val="53585C"/>
                <w:sz w:val="20"/>
                <w:szCs w:val="20"/>
              </w:rPr>
              <w:t>Designed and delivered training courses to local government on Crystal Reports and the company applications UK wide,</w:t>
            </w:r>
          </w:p>
          <w:p w14:paraId="435C1D0F" w14:textId="0C93CCCF" w:rsidR="00FD1917" w:rsidRPr="00383963" w:rsidRDefault="00FD1917" w:rsidP="00FD1917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41zep,BoldItalic"/>
                <w:bCs/>
                <w:iCs/>
                <w:color w:val="53585C"/>
                <w:sz w:val="20"/>
                <w:szCs w:val="20"/>
              </w:rPr>
            </w:pPr>
            <w:r>
              <w:rPr>
                <w:rFonts w:cs="41zep,BoldItalic"/>
                <w:bCs/>
                <w:iCs/>
                <w:color w:val="53585C"/>
                <w:sz w:val="20"/>
                <w:szCs w:val="20"/>
              </w:rPr>
              <w:t>Pre-Sales technical support</w:t>
            </w:r>
          </w:p>
        </w:tc>
      </w:tr>
      <w:tr w:rsidR="00FD1917" w:rsidRPr="00227581" w14:paraId="7837ABC6" w14:textId="77777777" w:rsidTr="00541828">
        <w:trPr>
          <w:gridAfter w:val="1"/>
          <w:wAfter w:w="9522" w:type="dxa"/>
        </w:trPr>
        <w:tc>
          <w:tcPr>
            <w:tcW w:w="1526" w:type="dxa"/>
          </w:tcPr>
          <w:p w14:paraId="609432F8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</w:pPr>
          </w:p>
        </w:tc>
        <w:tc>
          <w:tcPr>
            <w:tcW w:w="8680" w:type="dxa"/>
            <w:gridSpan w:val="2"/>
          </w:tcPr>
          <w:p w14:paraId="30744995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41zep,BoldItalic" w:hAnsi="41zep,BoldItalic" w:cs="41zep,BoldItalic"/>
                <w:b/>
                <w:bCs/>
                <w:i/>
                <w:iCs/>
                <w:color w:val="53585C"/>
                <w:sz w:val="24"/>
                <w:szCs w:val="24"/>
              </w:rPr>
            </w:pPr>
          </w:p>
        </w:tc>
      </w:tr>
      <w:tr w:rsidR="00FD1917" w:rsidRPr="00227581" w14:paraId="0D2A4DFD" w14:textId="77777777" w:rsidTr="00541828">
        <w:tc>
          <w:tcPr>
            <w:tcW w:w="1526" w:type="dxa"/>
          </w:tcPr>
          <w:p w14:paraId="538D373B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</w:pPr>
            <w:r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  <w:t>Aug '02</w:t>
            </w:r>
          </w:p>
          <w:p w14:paraId="702AFBC9" w14:textId="77777777" w:rsidR="00FD1917" w:rsidRDefault="00FD1917" w:rsidP="00FD1917">
            <w:pPr>
              <w:rPr>
                <w:rFonts w:ascii="Verdana" w:hAnsi="Verdana"/>
                <w:b/>
              </w:rPr>
            </w:pPr>
            <w:r>
              <w:rPr>
                <w:rFonts w:ascii="08jrt,Bold" w:hAnsi="08jrt,Bold" w:cs="08jrt,Bold"/>
                <w:b/>
                <w:bCs/>
                <w:color w:val="AAAAAA"/>
                <w:sz w:val="24"/>
                <w:szCs w:val="24"/>
              </w:rPr>
              <w:t>~ Mar '04</w:t>
            </w:r>
          </w:p>
          <w:p w14:paraId="18E526B9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</w:pPr>
          </w:p>
        </w:tc>
        <w:tc>
          <w:tcPr>
            <w:tcW w:w="3010" w:type="dxa"/>
          </w:tcPr>
          <w:p w14:paraId="2A39F1A6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AAAAAA"/>
                <w:sz w:val="24"/>
                <w:szCs w:val="24"/>
              </w:rPr>
            </w:pPr>
            <w:r>
              <w:rPr>
                <w:rFonts w:ascii="41zep,BoldItalic" w:hAnsi="41zep,BoldItalic" w:cs="41zep,BoldItalic"/>
                <w:b/>
                <w:bCs/>
                <w:i/>
                <w:iCs/>
                <w:color w:val="53585C"/>
                <w:sz w:val="24"/>
                <w:szCs w:val="24"/>
              </w:rPr>
              <w:t>Contracting / Degree</w:t>
            </w:r>
          </w:p>
          <w:p w14:paraId="72E3A5B0" w14:textId="77777777" w:rsidR="00FD1917" w:rsidRPr="009654F4" w:rsidRDefault="00FD1917" w:rsidP="00FD1917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41zep,BoldItalic"/>
                <w:bCs/>
                <w:iCs/>
                <w:color w:val="53585C"/>
                <w:sz w:val="20"/>
                <w:szCs w:val="20"/>
              </w:rPr>
            </w:pPr>
            <w:r w:rsidRPr="009654F4">
              <w:rPr>
                <w:rFonts w:cs="41zep,BoldItalic"/>
                <w:bCs/>
                <w:iCs/>
                <w:color w:val="53585C"/>
                <w:sz w:val="20"/>
                <w:szCs w:val="20"/>
              </w:rPr>
              <w:t>DHP (Access\SQL)</w:t>
            </w:r>
          </w:p>
          <w:p w14:paraId="225835DE" w14:textId="77777777" w:rsidR="00FD1917" w:rsidRPr="009654F4" w:rsidRDefault="00FD1917" w:rsidP="00FD1917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41zep,BoldItalic"/>
                <w:bCs/>
                <w:iCs/>
                <w:color w:val="53585C"/>
                <w:sz w:val="20"/>
                <w:szCs w:val="20"/>
              </w:rPr>
            </w:pPr>
            <w:r w:rsidRPr="009654F4">
              <w:rPr>
                <w:rFonts w:cs="41zep,BoldItalic"/>
                <w:bCs/>
                <w:iCs/>
                <w:color w:val="53585C"/>
                <w:sz w:val="20"/>
                <w:szCs w:val="20"/>
              </w:rPr>
              <w:t>GPASS (Installshield)</w:t>
            </w:r>
          </w:p>
          <w:p w14:paraId="2D1752E7" w14:textId="77777777" w:rsidR="00FD1917" w:rsidRPr="009654F4" w:rsidRDefault="00FD1917" w:rsidP="00FD1917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41zep,BoldItalic"/>
                <w:bCs/>
                <w:iCs/>
                <w:color w:val="53585C"/>
                <w:sz w:val="20"/>
                <w:szCs w:val="20"/>
              </w:rPr>
            </w:pPr>
            <w:proofErr w:type="spellStart"/>
            <w:r w:rsidRPr="009654F4">
              <w:rPr>
                <w:rFonts w:cs="41zep,BoldItalic"/>
                <w:bCs/>
                <w:iCs/>
                <w:color w:val="53585C"/>
                <w:sz w:val="20"/>
                <w:szCs w:val="20"/>
              </w:rPr>
              <w:t>Microsolv</w:t>
            </w:r>
            <w:proofErr w:type="spellEnd"/>
            <w:r w:rsidRPr="009654F4">
              <w:rPr>
                <w:rFonts w:cs="41zep,BoldItalic"/>
                <w:bCs/>
                <w:iCs/>
                <w:color w:val="53585C"/>
                <w:sz w:val="20"/>
                <w:szCs w:val="20"/>
              </w:rPr>
              <w:t xml:space="preserve"> (Access\VBA)</w:t>
            </w:r>
          </w:p>
          <w:p w14:paraId="1D3AC497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41zep,BoldItalic" w:hAnsi="41zep,BoldItalic" w:cs="41zep,BoldItalic"/>
                <w:b/>
                <w:bCs/>
                <w:i/>
                <w:iCs/>
                <w:color w:val="53585C"/>
                <w:sz w:val="24"/>
                <w:szCs w:val="24"/>
              </w:rPr>
            </w:pPr>
          </w:p>
        </w:tc>
        <w:tc>
          <w:tcPr>
            <w:tcW w:w="15192" w:type="dxa"/>
            <w:gridSpan w:val="2"/>
          </w:tcPr>
          <w:p w14:paraId="485F97E2" w14:textId="273F6A2A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AAAAAA"/>
                <w:sz w:val="24"/>
                <w:szCs w:val="24"/>
              </w:rPr>
            </w:pPr>
            <w:r>
              <w:rPr>
                <w:rFonts w:ascii="41zep,BoldItalic" w:hAnsi="41zep,BoldItalic" w:cs="41zep,BoldItalic"/>
                <w:b/>
                <w:bCs/>
                <w:i/>
                <w:iCs/>
                <w:color w:val="53585C"/>
                <w:sz w:val="24"/>
                <w:szCs w:val="24"/>
              </w:rPr>
              <w:t xml:space="preserve"> </w:t>
            </w:r>
          </w:p>
          <w:p w14:paraId="0468066A" w14:textId="110585FD" w:rsidR="00FD1917" w:rsidRPr="009654F4" w:rsidRDefault="00FD1917" w:rsidP="00FD1917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41zep,BoldItalic"/>
                <w:bCs/>
                <w:iCs/>
                <w:color w:val="53585C"/>
                <w:sz w:val="20"/>
                <w:szCs w:val="20"/>
              </w:rPr>
            </w:pPr>
            <w:r w:rsidRPr="009654F4">
              <w:rPr>
                <w:rFonts w:cs="41zep,BoldItalic"/>
                <w:bCs/>
                <w:iCs/>
                <w:color w:val="53585C"/>
                <w:sz w:val="20"/>
                <w:szCs w:val="20"/>
              </w:rPr>
              <w:t>Automotive Technologies (Access\SQL)</w:t>
            </w:r>
          </w:p>
          <w:p w14:paraId="25CAB1A1" w14:textId="77777777" w:rsidR="00FD1917" w:rsidRPr="009654F4" w:rsidRDefault="00FD1917" w:rsidP="00FD1917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41zep,BoldItalic"/>
                <w:bCs/>
                <w:iCs/>
                <w:color w:val="53585C"/>
                <w:sz w:val="20"/>
                <w:szCs w:val="20"/>
              </w:rPr>
            </w:pPr>
            <w:r w:rsidRPr="009654F4">
              <w:rPr>
                <w:rFonts w:cs="41zep,BoldItalic"/>
                <w:bCs/>
                <w:iCs/>
                <w:color w:val="53585C"/>
                <w:sz w:val="20"/>
                <w:szCs w:val="20"/>
              </w:rPr>
              <w:t>Hewlett Packard (Installshield 8.2)</w:t>
            </w:r>
          </w:p>
          <w:p w14:paraId="2A0B4387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41zep,BoldItalic" w:hAnsi="41zep,BoldItalic" w:cs="41zep,BoldItalic"/>
                <w:b/>
                <w:bCs/>
                <w:i/>
                <w:iCs/>
                <w:color w:val="53585C"/>
                <w:sz w:val="24"/>
                <w:szCs w:val="24"/>
              </w:rPr>
            </w:pPr>
          </w:p>
        </w:tc>
      </w:tr>
      <w:tr w:rsidR="00FD1917" w:rsidRPr="00227581" w14:paraId="268D583F" w14:textId="77777777" w:rsidTr="00541828">
        <w:trPr>
          <w:gridAfter w:val="1"/>
          <w:wAfter w:w="9522" w:type="dxa"/>
        </w:trPr>
        <w:tc>
          <w:tcPr>
            <w:tcW w:w="1526" w:type="dxa"/>
          </w:tcPr>
          <w:p w14:paraId="6BE86502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</w:pPr>
            <w:r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  <w:t>Jun '01</w:t>
            </w:r>
          </w:p>
          <w:p w14:paraId="4D77FC6E" w14:textId="77777777" w:rsidR="00FD1917" w:rsidRDefault="00FD1917" w:rsidP="00FD1917">
            <w:pPr>
              <w:rPr>
                <w:rFonts w:ascii="Verdana" w:hAnsi="Verdana"/>
                <w:b/>
              </w:rPr>
            </w:pPr>
            <w:r>
              <w:rPr>
                <w:rFonts w:ascii="08jrt,Bold" w:hAnsi="08jrt,Bold" w:cs="08jrt,Bold"/>
                <w:b/>
                <w:bCs/>
                <w:color w:val="AAAAAA"/>
                <w:sz w:val="24"/>
                <w:szCs w:val="24"/>
              </w:rPr>
              <w:t>~ Jul '02</w:t>
            </w:r>
          </w:p>
          <w:p w14:paraId="39F9D61E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</w:pPr>
          </w:p>
        </w:tc>
        <w:tc>
          <w:tcPr>
            <w:tcW w:w="8680" w:type="dxa"/>
            <w:gridSpan w:val="2"/>
          </w:tcPr>
          <w:p w14:paraId="06751BE5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AAAAAA"/>
                <w:sz w:val="24"/>
                <w:szCs w:val="24"/>
              </w:rPr>
            </w:pPr>
            <w:r>
              <w:rPr>
                <w:rFonts w:ascii="41zep,BoldItalic" w:hAnsi="41zep,BoldItalic" w:cs="41zep,BoldItalic"/>
                <w:b/>
                <w:bCs/>
                <w:i/>
                <w:iCs/>
                <w:color w:val="53585C"/>
                <w:sz w:val="24"/>
                <w:szCs w:val="24"/>
              </w:rPr>
              <w:t>Ortho-Clinical Diagnostics</w:t>
            </w:r>
          </w:p>
          <w:p w14:paraId="55BBD983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5DD5FF"/>
                <w:sz w:val="21"/>
                <w:szCs w:val="21"/>
              </w:rPr>
            </w:pPr>
            <w:r>
              <w:rPr>
                <w:rFonts w:ascii="08jrt,Bold" w:hAnsi="08jrt,Bold" w:cs="08jrt,Bold"/>
                <w:b/>
                <w:bCs/>
                <w:color w:val="5DD5FF"/>
                <w:sz w:val="21"/>
                <w:szCs w:val="21"/>
              </w:rPr>
              <w:t>Developer</w:t>
            </w:r>
          </w:p>
          <w:p w14:paraId="22944EB5" w14:textId="77777777" w:rsidR="00FD1917" w:rsidRDefault="00FD1917" w:rsidP="00FD191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E9C409C" w14:textId="77777777" w:rsidR="00FD1917" w:rsidRDefault="00FD1917" w:rsidP="00FD191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OCD provides b</w:t>
            </w:r>
            <w:r w:rsidRPr="007668A2">
              <w:rPr>
                <w:rFonts w:eastAsia="Times New Roman" w:cstheme="minorHAnsi"/>
                <w:sz w:val="20"/>
                <w:szCs w:val="20"/>
                <w:lang w:eastAsia="en-GB"/>
              </w:rPr>
              <w:t>lood typing and Immunoassay testing machines to the healthcare market.</w:t>
            </w:r>
          </w:p>
          <w:p w14:paraId="3B6765C2" w14:textId="77777777" w:rsidR="00FD1917" w:rsidRPr="002E254C" w:rsidRDefault="00FD1917" w:rsidP="00FD1917">
            <w:pPr>
              <w:rPr>
                <w:rFonts w:eastAsia="Times New Roman" w:cstheme="minorHAnsi"/>
                <w:sz w:val="12"/>
                <w:szCs w:val="12"/>
                <w:lang w:eastAsia="en-GB"/>
              </w:rPr>
            </w:pPr>
          </w:p>
          <w:p w14:paraId="08B78917" w14:textId="77777777" w:rsidR="00FD1917" w:rsidRPr="007668A2" w:rsidRDefault="00FD1917" w:rsidP="00FD1917">
            <w:pPr>
              <w:numPr>
                <w:ilvl w:val="0"/>
                <w:numId w:val="31"/>
              </w:numPr>
              <w:tabs>
                <w:tab w:val="clear" w:pos="720"/>
                <w:tab w:val="num" w:pos="1140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668A2">
              <w:rPr>
                <w:rFonts w:eastAsia="Times New Roman" w:cstheme="minorHAnsi"/>
                <w:sz w:val="20"/>
                <w:szCs w:val="20"/>
                <w:lang w:eastAsia="en-GB"/>
              </w:rPr>
              <w:t>Created diagnostic tool to monitor the machines at the customer site and provide usage and statistical data to the clients and the company</w:t>
            </w:r>
          </w:p>
          <w:p w14:paraId="0412E105" w14:textId="77777777" w:rsidR="00FD1917" w:rsidRPr="007668A2" w:rsidRDefault="00FD1917" w:rsidP="00FD1917">
            <w:pPr>
              <w:numPr>
                <w:ilvl w:val="0"/>
                <w:numId w:val="31"/>
              </w:num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668A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Conducted technical and client presentations to promote the </w:t>
            </w:r>
            <w:proofErr w:type="gramStart"/>
            <w:r w:rsidRPr="007668A2">
              <w:rPr>
                <w:rFonts w:eastAsia="Times New Roman" w:cstheme="minorHAnsi"/>
                <w:sz w:val="20"/>
                <w:szCs w:val="20"/>
                <w:lang w:eastAsia="en-GB"/>
              </w:rPr>
              <w:t>end product</w:t>
            </w:r>
            <w:proofErr w:type="gramEnd"/>
            <w:r w:rsidRPr="007668A2">
              <w:rPr>
                <w:rFonts w:eastAsia="Times New Roman" w:cstheme="minorHAnsi"/>
                <w:sz w:val="20"/>
                <w:szCs w:val="20"/>
                <w:lang w:eastAsia="en-GB"/>
              </w:rPr>
              <w:t>.</w:t>
            </w:r>
          </w:p>
          <w:p w14:paraId="634F2FFE" w14:textId="6D4FBE2B" w:rsidR="00FD1917" w:rsidRDefault="00FD1917" w:rsidP="00FD1917">
            <w:pPr>
              <w:numPr>
                <w:ilvl w:val="0"/>
                <w:numId w:val="31"/>
              </w:num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80CC7">
              <w:rPr>
                <w:sz w:val="20"/>
                <w:szCs w:val="20"/>
              </w:rPr>
              <w:t>Technologies used</w:t>
            </w:r>
            <w:r>
              <w:rPr>
                <w:sz w:val="20"/>
                <w:szCs w:val="20"/>
              </w:rPr>
              <w:t>:</w:t>
            </w:r>
            <w:r w:rsidRPr="007668A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Visual Basic 6, Installshield 5.5 &amp; 6.2, MS Office Automation, HTML</w:t>
            </w:r>
          </w:p>
          <w:p w14:paraId="40981C95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41zep,BoldItalic" w:hAnsi="41zep,BoldItalic" w:cs="41zep,BoldItalic"/>
                <w:b/>
                <w:bCs/>
                <w:i/>
                <w:iCs/>
                <w:color w:val="53585C"/>
                <w:sz w:val="24"/>
                <w:szCs w:val="24"/>
              </w:rPr>
            </w:pPr>
          </w:p>
        </w:tc>
      </w:tr>
      <w:tr w:rsidR="00FD1917" w:rsidRPr="00227581" w14:paraId="79AA5CC0" w14:textId="77777777" w:rsidTr="00541828">
        <w:trPr>
          <w:gridAfter w:val="1"/>
          <w:wAfter w:w="9522" w:type="dxa"/>
        </w:trPr>
        <w:tc>
          <w:tcPr>
            <w:tcW w:w="1526" w:type="dxa"/>
          </w:tcPr>
          <w:p w14:paraId="72386C3B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</w:pPr>
            <w:r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  <w:t>Oct '00</w:t>
            </w:r>
          </w:p>
          <w:p w14:paraId="799D174E" w14:textId="77777777" w:rsidR="00FD1917" w:rsidRDefault="00FD1917" w:rsidP="00FD1917">
            <w:pPr>
              <w:rPr>
                <w:rFonts w:ascii="Verdana" w:hAnsi="Verdana"/>
                <w:b/>
              </w:rPr>
            </w:pPr>
            <w:r>
              <w:rPr>
                <w:rFonts w:ascii="08jrt,Bold" w:hAnsi="08jrt,Bold" w:cs="08jrt,Bold"/>
                <w:b/>
                <w:bCs/>
                <w:color w:val="AAAAAA"/>
                <w:sz w:val="24"/>
                <w:szCs w:val="24"/>
              </w:rPr>
              <w:t>~ May '01</w:t>
            </w:r>
          </w:p>
          <w:p w14:paraId="00C688C9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</w:pPr>
          </w:p>
        </w:tc>
        <w:tc>
          <w:tcPr>
            <w:tcW w:w="8680" w:type="dxa"/>
            <w:gridSpan w:val="2"/>
          </w:tcPr>
          <w:p w14:paraId="7C1E1CCC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AAAAAA"/>
                <w:sz w:val="24"/>
                <w:szCs w:val="24"/>
              </w:rPr>
            </w:pPr>
            <w:r>
              <w:rPr>
                <w:rFonts w:ascii="41zep,BoldItalic" w:hAnsi="41zep,BoldItalic" w:cs="41zep,BoldItalic"/>
                <w:b/>
                <w:bCs/>
                <w:i/>
                <w:iCs/>
                <w:color w:val="53585C"/>
                <w:sz w:val="24"/>
                <w:szCs w:val="24"/>
              </w:rPr>
              <w:t>Aspect Telecommunications</w:t>
            </w:r>
          </w:p>
          <w:p w14:paraId="2A43C069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5DD5FF"/>
                <w:sz w:val="21"/>
                <w:szCs w:val="21"/>
              </w:rPr>
            </w:pPr>
            <w:r>
              <w:rPr>
                <w:rFonts w:ascii="08jrt,Bold" w:hAnsi="08jrt,Bold" w:cs="08jrt,Bold"/>
                <w:b/>
                <w:bCs/>
                <w:color w:val="5DD5FF"/>
                <w:sz w:val="21"/>
                <w:szCs w:val="21"/>
              </w:rPr>
              <w:t>Lead Developer</w:t>
            </w:r>
          </w:p>
          <w:p w14:paraId="04395131" w14:textId="77777777" w:rsidR="00FD1917" w:rsidRDefault="00FD1917" w:rsidP="00FD191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5EC7E7F" w14:textId="77777777" w:rsidR="00FD1917" w:rsidRDefault="00FD1917" w:rsidP="00FD191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668A2">
              <w:rPr>
                <w:rFonts w:eastAsia="Times New Roman" w:cstheme="minorHAnsi"/>
                <w:sz w:val="20"/>
                <w:szCs w:val="20"/>
                <w:lang w:eastAsia="en-GB"/>
              </w:rPr>
              <w:t>The company was developing a Portal product to control the flow of data into a call centre managing VOIP, emails, web chat and agent assisted web browsing. The application was developed with each site providing one component to the total solution.</w:t>
            </w:r>
          </w:p>
          <w:p w14:paraId="7CBDA2BA" w14:textId="77777777" w:rsidR="00FD1917" w:rsidRPr="007668A2" w:rsidRDefault="00FD1917" w:rsidP="00FD1917">
            <w:pPr>
              <w:rPr>
                <w:rFonts w:eastAsia="Times New Roman" w:cstheme="minorHAnsi"/>
                <w:sz w:val="12"/>
                <w:szCs w:val="12"/>
                <w:lang w:eastAsia="en-GB"/>
              </w:rPr>
            </w:pPr>
          </w:p>
          <w:p w14:paraId="1218BC8C" w14:textId="77777777" w:rsidR="00FD1917" w:rsidRPr="007668A2" w:rsidRDefault="00FD1917" w:rsidP="00FD1917">
            <w:pPr>
              <w:numPr>
                <w:ilvl w:val="0"/>
                <w:numId w:val="32"/>
              </w:numPr>
              <w:tabs>
                <w:tab w:val="clear" w:pos="720"/>
                <w:tab w:val="num" w:pos="-2835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668A2">
              <w:rPr>
                <w:rFonts w:eastAsia="Times New Roman" w:cstheme="minorHAnsi"/>
                <w:sz w:val="20"/>
                <w:szCs w:val="20"/>
                <w:lang w:eastAsia="en-GB"/>
              </w:rPr>
              <w:t>Created and prototyped software testing tool to simulate the functionality of Portal.</w:t>
            </w:r>
          </w:p>
          <w:p w14:paraId="5A060DD1" w14:textId="77777777" w:rsidR="00FD1917" w:rsidRPr="007668A2" w:rsidRDefault="00FD1917" w:rsidP="00FD1917">
            <w:pPr>
              <w:numPr>
                <w:ilvl w:val="0"/>
                <w:numId w:val="32"/>
              </w:num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668A2">
              <w:rPr>
                <w:rFonts w:eastAsia="Times New Roman" w:cstheme="minorHAnsi"/>
                <w:sz w:val="20"/>
                <w:szCs w:val="20"/>
                <w:lang w:eastAsia="en-GB"/>
              </w:rPr>
              <w:t>Trained other team members on Visual Basic &amp; how to program the test tool.</w:t>
            </w:r>
          </w:p>
          <w:p w14:paraId="354CE54A" w14:textId="77777777" w:rsidR="00FD1917" w:rsidRPr="007668A2" w:rsidRDefault="00FD1917" w:rsidP="00FD1917">
            <w:pPr>
              <w:numPr>
                <w:ilvl w:val="0"/>
                <w:numId w:val="32"/>
              </w:num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668A2">
              <w:rPr>
                <w:rFonts w:eastAsia="Times New Roman" w:cstheme="minorHAnsi"/>
                <w:sz w:val="20"/>
                <w:szCs w:val="20"/>
                <w:lang w:eastAsia="en-GB"/>
              </w:rPr>
              <w:t>Communicated with other development teams on an international project.</w:t>
            </w:r>
          </w:p>
          <w:p w14:paraId="620523F8" w14:textId="4788DB1F" w:rsidR="00FD1917" w:rsidRPr="007668A2" w:rsidRDefault="00FD1917" w:rsidP="00FD1917">
            <w:pPr>
              <w:numPr>
                <w:ilvl w:val="0"/>
                <w:numId w:val="32"/>
              </w:num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80CC7">
              <w:rPr>
                <w:sz w:val="20"/>
                <w:szCs w:val="20"/>
              </w:rPr>
              <w:t>Technologies used</w:t>
            </w:r>
            <w:r>
              <w:rPr>
                <w:sz w:val="20"/>
                <w:szCs w:val="20"/>
              </w:rPr>
              <w:t>:</w:t>
            </w:r>
            <w:r w:rsidRPr="007668A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Visual Basic 6, trained in Java 1.3</w:t>
            </w:r>
          </w:p>
          <w:p w14:paraId="5B7A30AE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41zep,BoldItalic" w:hAnsi="41zep,BoldItalic" w:cs="41zep,BoldItalic"/>
                <w:b/>
                <w:bCs/>
                <w:i/>
                <w:iCs/>
                <w:color w:val="53585C"/>
                <w:sz w:val="24"/>
                <w:szCs w:val="24"/>
              </w:rPr>
            </w:pPr>
          </w:p>
        </w:tc>
      </w:tr>
      <w:tr w:rsidR="00FD1917" w:rsidRPr="00227581" w14:paraId="0013A227" w14:textId="77777777" w:rsidTr="00541828">
        <w:trPr>
          <w:gridAfter w:val="1"/>
          <w:wAfter w:w="9522" w:type="dxa"/>
        </w:trPr>
        <w:tc>
          <w:tcPr>
            <w:tcW w:w="1526" w:type="dxa"/>
          </w:tcPr>
          <w:p w14:paraId="49BB23A5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</w:pPr>
            <w:r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  <w:t>Mar '99</w:t>
            </w:r>
          </w:p>
          <w:p w14:paraId="2B53429D" w14:textId="77777777" w:rsidR="00FD1917" w:rsidRDefault="00FD1917" w:rsidP="00FD1917">
            <w:pPr>
              <w:rPr>
                <w:rFonts w:ascii="Verdana" w:hAnsi="Verdana"/>
                <w:b/>
              </w:rPr>
            </w:pPr>
            <w:r>
              <w:rPr>
                <w:rFonts w:ascii="08jrt,Bold" w:hAnsi="08jrt,Bold" w:cs="08jrt,Bold"/>
                <w:b/>
                <w:bCs/>
                <w:color w:val="AAAAAA"/>
                <w:sz w:val="24"/>
                <w:szCs w:val="24"/>
              </w:rPr>
              <w:t>~ Oct '00</w:t>
            </w:r>
          </w:p>
          <w:p w14:paraId="77D11D2F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</w:pPr>
          </w:p>
        </w:tc>
        <w:tc>
          <w:tcPr>
            <w:tcW w:w="8680" w:type="dxa"/>
            <w:gridSpan w:val="2"/>
          </w:tcPr>
          <w:p w14:paraId="79CF37CB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AAAAAA"/>
                <w:sz w:val="24"/>
                <w:szCs w:val="24"/>
              </w:rPr>
            </w:pPr>
            <w:r>
              <w:rPr>
                <w:rFonts w:ascii="41zep,BoldItalic" w:hAnsi="41zep,BoldItalic" w:cs="41zep,BoldItalic"/>
                <w:b/>
                <w:bCs/>
                <w:i/>
                <w:iCs/>
                <w:color w:val="53585C"/>
                <w:sz w:val="24"/>
                <w:szCs w:val="24"/>
              </w:rPr>
              <w:t>Raytheon Systems Ltd</w:t>
            </w:r>
          </w:p>
          <w:p w14:paraId="1D9C64B4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5DD5FF"/>
                <w:sz w:val="21"/>
                <w:szCs w:val="21"/>
              </w:rPr>
            </w:pPr>
            <w:r>
              <w:rPr>
                <w:rFonts w:ascii="08jrt,Bold" w:hAnsi="08jrt,Bold" w:cs="08jrt,Bold"/>
                <w:b/>
                <w:bCs/>
                <w:color w:val="5DD5FF"/>
                <w:sz w:val="21"/>
                <w:szCs w:val="21"/>
              </w:rPr>
              <w:t>Developer</w:t>
            </w:r>
          </w:p>
          <w:p w14:paraId="13D00DE8" w14:textId="77777777" w:rsidR="00FD1917" w:rsidRDefault="00FD1917" w:rsidP="00FD191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FB23FD2" w14:textId="77777777" w:rsidR="00FD1917" w:rsidRDefault="00FD1917" w:rsidP="00FD191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668A2">
              <w:rPr>
                <w:rFonts w:eastAsia="Times New Roman" w:cstheme="minorHAnsi"/>
                <w:sz w:val="20"/>
                <w:szCs w:val="20"/>
                <w:lang w:eastAsia="en-GB"/>
              </w:rPr>
              <w:t>Our department produced a hardware and software solution for training Air Traffic Controllers. The software was written in VB, C++ and FORTRAN and the hardware consisted of networked PC's and a 3D Silicon graphics tower.</w:t>
            </w:r>
          </w:p>
          <w:p w14:paraId="64471A27" w14:textId="77777777" w:rsidR="00FD1917" w:rsidRPr="007668A2" w:rsidRDefault="00FD1917" w:rsidP="00FD1917">
            <w:pPr>
              <w:rPr>
                <w:rFonts w:eastAsia="Times New Roman" w:cstheme="minorHAnsi"/>
                <w:sz w:val="12"/>
                <w:szCs w:val="12"/>
                <w:lang w:eastAsia="en-GB"/>
              </w:rPr>
            </w:pPr>
          </w:p>
          <w:p w14:paraId="5990B825" w14:textId="0EE0FFEC" w:rsidR="00FD1917" w:rsidRPr="007668A2" w:rsidRDefault="00FD1917" w:rsidP="00FD1917">
            <w:pPr>
              <w:numPr>
                <w:ilvl w:val="0"/>
                <w:numId w:val="33"/>
              </w:num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668A2">
              <w:rPr>
                <w:rFonts w:eastAsia="Times New Roman" w:cstheme="minorHAnsi"/>
                <w:sz w:val="20"/>
                <w:szCs w:val="20"/>
                <w:lang w:eastAsia="en-GB"/>
              </w:rPr>
              <w:t>Developed the management interface for setting up the software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, Produce Installers.</w:t>
            </w:r>
          </w:p>
          <w:p w14:paraId="1F4818CE" w14:textId="585FE354" w:rsidR="00FD1917" w:rsidRPr="00C95563" w:rsidRDefault="00FD1917" w:rsidP="00FD1917">
            <w:pPr>
              <w:numPr>
                <w:ilvl w:val="0"/>
                <w:numId w:val="33"/>
              </w:numPr>
              <w:tabs>
                <w:tab w:val="clear" w:pos="720"/>
                <w:tab w:val="num" w:pos="-2127"/>
              </w:tabs>
              <w:rPr>
                <w:rFonts w:ascii="41zep,BoldItalic" w:hAnsi="41zep,BoldItalic" w:cs="41zep,BoldItalic"/>
                <w:b/>
                <w:bCs/>
                <w:i/>
                <w:iCs/>
                <w:color w:val="53585C"/>
                <w:sz w:val="24"/>
                <w:szCs w:val="24"/>
              </w:rPr>
            </w:pPr>
            <w:r w:rsidRPr="00180CC7">
              <w:rPr>
                <w:sz w:val="20"/>
                <w:szCs w:val="20"/>
              </w:rPr>
              <w:lastRenderedPageBreak/>
              <w:t>Technologies used</w:t>
            </w:r>
            <w:r>
              <w:rPr>
                <w:sz w:val="20"/>
                <w:szCs w:val="20"/>
              </w:rPr>
              <w:t>:</w:t>
            </w:r>
            <w:r w:rsidRPr="007668A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Visual Basic 5 &amp; 6, Installshield 5 &amp; 6.1, SQL, HTML Workshop, Rational Robot</w:t>
            </w:r>
          </w:p>
          <w:p w14:paraId="2C597CC0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41zep,BoldItalic" w:hAnsi="41zep,BoldItalic" w:cs="41zep,BoldItalic"/>
                <w:b/>
                <w:bCs/>
                <w:i/>
                <w:iCs/>
                <w:color w:val="53585C"/>
                <w:sz w:val="24"/>
                <w:szCs w:val="24"/>
              </w:rPr>
            </w:pPr>
          </w:p>
        </w:tc>
      </w:tr>
      <w:tr w:rsidR="00FD1917" w:rsidRPr="00227581" w14:paraId="3881F031" w14:textId="77777777" w:rsidTr="00541828">
        <w:trPr>
          <w:gridAfter w:val="1"/>
          <w:wAfter w:w="9522" w:type="dxa"/>
        </w:trPr>
        <w:tc>
          <w:tcPr>
            <w:tcW w:w="1526" w:type="dxa"/>
          </w:tcPr>
          <w:p w14:paraId="1AE930CC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</w:pPr>
            <w:r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  <w:lastRenderedPageBreak/>
              <w:t>Mar 98</w:t>
            </w:r>
          </w:p>
          <w:p w14:paraId="7F01C7DD" w14:textId="77777777" w:rsidR="00FD1917" w:rsidRDefault="00FD1917" w:rsidP="00FD1917">
            <w:pPr>
              <w:rPr>
                <w:rFonts w:ascii="Verdana" w:hAnsi="Verdana"/>
                <w:b/>
              </w:rPr>
            </w:pPr>
            <w:r>
              <w:rPr>
                <w:rFonts w:ascii="08jrt,Bold" w:hAnsi="08jrt,Bold" w:cs="08jrt,Bold"/>
                <w:b/>
                <w:bCs/>
                <w:color w:val="AAAAAA"/>
                <w:sz w:val="24"/>
                <w:szCs w:val="24"/>
              </w:rPr>
              <w:t>~ Dec '98</w:t>
            </w:r>
          </w:p>
          <w:p w14:paraId="168321A9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F24DBE"/>
                <w:sz w:val="24"/>
                <w:szCs w:val="24"/>
              </w:rPr>
            </w:pPr>
          </w:p>
        </w:tc>
        <w:tc>
          <w:tcPr>
            <w:tcW w:w="8680" w:type="dxa"/>
            <w:gridSpan w:val="2"/>
          </w:tcPr>
          <w:p w14:paraId="4E08DB16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AAAAAA"/>
                <w:sz w:val="24"/>
                <w:szCs w:val="24"/>
              </w:rPr>
            </w:pPr>
            <w:proofErr w:type="spellStart"/>
            <w:r>
              <w:rPr>
                <w:rFonts w:ascii="41zep,BoldItalic" w:hAnsi="41zep,BoldItalic" w:cs="41zep,BoldItalic"/>
                <w:b/>
                <w:bCs/>
                <w:i/>
                <w:iCs/>
                <w:color w:val="53585C"/>
                <w:sz w:val="24"/>
                <w:szCs w:val="24"/>
              </w:rPr>
              <w:t>Infrasoft</w:t>
            </w:r>
            <w:proofErr w:type="spellEnd"/>
          </w:p>
          <w:p w14:paraId="44C9B3DB" w14:textId="77777777" w:rsidR="00FD1917" w:rsidRDefault="00FD1917" w:rsidP="00FD1917">
            <w:pPr>
              <w:autoSpaceDE w:val="0"/>
              <w:autoSpaceDN w:val="0"/>
              <w:adjustRightInd w:val="0"/>
              <w:rPr>
                <w:rFonts w:ascii="08jrt,Bold" w:hAnsi="08jrt,Bold" w:cs="08jrt,Bold"/>
                <w:b/>
                <w:bCs/>
                <w:color w:val="5DD5FF"/>
                <w:sz w:val="21"/>
                <w:szCs w:val="21"/>
              </w:rPr>
            </w:pPr>
            <w:r>
              <w:rPr>
                <w:rFonts w:ascii="08jrt,Bold" w:hAnsi="08jrt,Bold" w:cs="08jrt,Bold"/>
                <w:b/>
                <w:bCs/>
                <w:color w:val="5DD5FF"/>
                <w:sz w:val="21"/>
                <w:szCs w:val="21"/>
              </w:rPr>
              <w:t>Junior Developer</w:t>
            </w:r>
          </w:p>
          <w:p w14:paraId="0905C2BC" w14:textId="77777777" w:rsidR="00FD1917" w:rsidRDefault="00FD1917" w:rsidP="00FD191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D0C6889" w14:textId="77777777" w:rsidR="00FD1917" w:rsidRDefault="00FD1917" w:rsidP="00FD191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7668A2">
              <w:rPr>
                <w:rFonts w:eastAsia="Times New Roman" w:cstheme="minorHAnsi"/>
                <w:sz w:val="20"/>
                <w:szCs w:val="20"/>
                <w:lang w:eastAsia="en-GB"/>
              </w:rPr>
              <w:t>Infrasoft</w:t>
            </w:r>
            <w:proofErr w:type="spellEnd"/>
            <w:r w:rsidRPr="007668A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provides a civil engineering design application which combines string modelling with conventional design techniques such as AutoCAD to allow engineers to model projects.</w:t>
            </w:r>
          </w:p>
          <w:p w14:paraId="20131920" w14:textId="77777777" w:rsidR="00FD1917" w:rsidRPr="007668A2" w:rsidRDefault="00FD1917" w:rsidP="00FD1917">
            <w:pPr>
              <w:rPr>
                <w:rFonts w:eastAsia="Times New Roman" w:cstheme="minorHAnsi"/>
                <w:sz w:val="12"/>
                <w:szCs w:val="12"/>
                <w:lang w:eastAsia="en-GB"/>
              </w:rPr>
            </w:pPr>
          </w:p>
          <w:p w14:paraId="3FAF05E5" w14:textId="4F22B5FD" w:rsidR="00FD1917" w:rsidRDefault="00FD1917" w:rsidP="00FD1917">
            <w:pPr>
              <w:numPr>
                <w:ilvl w:val="0"/>
                <w:numId w:val="33"/>
              </w:numPr>
              <w:rPr>
                <w:rFonts w:ascii="41zep,BoldItalic" w:hAnsi="41zep,BoldItalic" w:cs="41zep,BoldItalic"/>
                <w:b/>
                <w:bCs/>
                <w:i/>
                <w:iCs/>
                <w:color w:val="53585C"/>
                <w:sz w:val="24"/>
                <w:szCs w:val="24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Wrote a new </w:t>
            </w:r>
            <w:r w:rsidRPr="007668A2">
              <w:rPr>
                <w:rFonts w:eastAsia="Times New Roman" w:cstheme="minorHAnsi"/>
                <w:sz w:val="20"/>
                <w:szCs w:val="20"/>
                <w:lang w:eastAsia="en-GB"/>
              </w:rPr>
              <w:t>menu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style</w:t>
            </w:r>
            <w:r w:rsidRPr="007668A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system for application reporting using Visual Basic</w:t>
            </w:r>
          </w:p>
        </w:tc>
      </w:tr>
    </w:tbl>
    <w:p w14:paraId="60A4D212" w14:textId="77777777" w:rsidR="004D4114" w:rsidRDefault="004D4114" w:rsidP="004D4114">
      <w:pPr>
        <w:autoSpaceDE w:val="0"/>
        <w:autoSpaceDN w:val="0"/>
        <w:adjustRightInd w:val="0"/>
        <w:rPr>
          <w:rFonts w:ascii="08jrt,Bold" w:hAnsi="08jrt,Bold" w:cs="08jrt,Bold"/>
          <w:b/>
          <w:bCs/>
          <w:color w:val="AAAAAA"/>
          <w:sz w:val="24"/>
          <w:szCs w:val="24"/>
        </w:rPr>
      </w:pPr>
      <w:r>
        <w:rPr>
          <w:rFonts w:ascii="41zep,BoldItalic" w:hAnsi="41zep,BoldItalic" w:cs="41zep,BoldItalic"/>
          <w:b/>
          <w:bCs/>
          <w:i/>
          <w:iCs/>
          <w:color w:val="53585C"/>
          <w:sz w:val="24"/>
          <w:szCs w:val="24"/>
        </w:rPr>
        <w:t>Technical Training</w:t>
      </w:r>
    </w:p>
    <w:p w14:paraId="2E1BE464" w14:textId="77777777" w:rsidR="004D4114" w:rsidRPr="00332432" w:rsidRDefault="004D4114" w:rsidP="004D4114">
      <w:pPr>
        <w:spacing w:after="0"/>
        <w:rPr>
          <w:rFonts w:ascii="Verdana" w:hAnsi="Verdana"/>
          <w:b/>
          <w:sz w:val="12"/>
          <w:szCs w:val="12"/>
        </w:rPr>
      </w:pPr>
    </w:p>
    <w:tbl>
      <w:tblPr>
        <w:tblStyle w:val="ListTable1Light-Accent3"/>
        <w:tblW w:w="0" w:type="auto"/>
        <w:tblLook w:val="04A0" w:firstRow="1" w:lastRow="0" w:firstColumn="1" w:lastColumn="0" w:noHBand="0" w:noVBand="1"/>
      </w:tblPr>
      <w:tblGrid>
        <w:gridCol w:w="1418"/>
        <w:gridCol w:w="7716"/>
      </w:tblGrid>
      <w:tr w:rsidR="004D4114" w14:paraId="3834682E" w14:textId="77777777" w:rsidTr="00696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BC3D596" w14:textId="26F688B5" w:rsidR="004D4114" w:rsidRPr="006964F4" w:rsidRDefault="004D4114" w:rsidP="004D4114">
            <w:pPr>
              <w:autoSpaceDE w:val="0"/>
              <w:autoSpaceDN w:val="0"/>
              <w:adjustRightInd w:val="0"/>
              <w:rPr>
                <w:rFonts w:ascii="08jrt,Bold" w:hAnsi="08jrt,Bold" w:cs="08jrt,Bold"/>
                <w:color w:val="767171" w:themeColor="background2" w:themeShade="80"/>
                <w:sz w:val="20"/>
                <w:szCs w:val="24"/>
              </w:rPr>
            </w:pPr>
            <w:r w:rsidRPr="006964F4">
              <w:rPr>
                <w:rFonts w:ascii="08jrt,Bold" w:hAnsi="08jrt,Bold" w:cs="08jrt,Bold"/>
                <w:color w:val="767171" w:themeColor="background2" w:themeShade="80"/>
                <w:sz w:val="20"/>
                <w:szCs w:val="24"/>
              </w:rPr>
              <w:t>Ongoing</w:t>
            </w:r>
          </w:p>
        </w:tc>
        <w:tc>
          <w:tcPr>
            <w:tcW w:w="7716" w:type="dxa"/>
          </w:tcPr>
          <w:p w14:paraId="646CACF7" w14:textId="4D1CD84A" w:rsidR="004D4114" w:rsidRPr="006964F4" w:rsidRDefault="004D4114" w:rsidP="00696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964F4">
              <w:rPr>
                <w:rFonts w:cstheme="minorHAnsi"/>
                <w:b w:val="0"/>
                <w:bCs w:val="0"/>
                <w:sz w:val="20"/>
                <w:szCs w:val="20"/>
              </w:rPr>
              <w:t>Pluralsight.com Professional Training</w:t>
            </w:r>
          </w:p>
        </w:tc>
      </w:tr>
      <w:tr w:rsidR="006964F4" w14:paraId="68D1D672" w14:textId="77777777" w:rsidTr="00696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D41E1FE" w14:textId="6C4A3931" w:rsidR="006964F4" w:rsidRPr="006964F4" w:rsidRDefault="006964F4" w:rsidP="004D4114">
            <w:pPr>
              <w:autoSpaceDE w:val="0"/>
              <w:autoSpaceDN w:val="0"/>
              <w:adjustRightInd w:val="0"/>
              <w:rPr>
                <w:rFonts w:ascii="08jrt,Bold" w:hAnsi="08jrt,Bold" w:cs="08jrt,Bold"/>
                <w:color w:val="767171" w:themeColor="background2" w:themeShade="80"/>
                <w:sz w:val="20"/>
                <w:szCs w:val="24"/>
              </w:rPr>
            </w:pPr>
            <w:r w:rsidRPr="006964F4">
              <w:rPr>
                <w:rFonts w:ascii="08jrt,Bold" w:hAnsi="08jrt,Bold" w:cs="08jrt,Bold"/>
                <w:color w:val="767171" w:themeColor="background2" w:themeShade="80"/>
                <w:sz w:val="20"/>
                <w:szCs w:val="24"/>
              </w:rPr>
              <w:t>Oct ‘14</w:t>
            </w:r>
          </w:p>
        </w:tc>
        <w:tc>
          <w:tcPr>
            <w:tcW w:w="7716" w:type="dxa"/>
          </w:tcPr>
          <w:p w14:paraId="6387B905" w14:textId="573219F8" w:rsidR="006964F4" w:rsidRPr="006964F4" w:rsidRDefault="006964F4" w:rsidP="004D4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4F4">
              <w:rPr>
                <w:rFonts w:cstheme="minorHAnsi"/>
                <w:sz w:val="20"/>
                <w:szCs w:val="20"/>
              </w:rPr>
              <w:t>Certified ScrumMaster (</w:t>
            </w:r>
            <w:proofErr w:type="spellStart"/>
            <w:r w:rsidRPr="006964F4">
              <w:rPr>
                <w:rFonts w:cstheme="minorHAnsi"/>
                <w:sz w:val="20"/>
                <w:szCs w:val="20"/>
              </w:rPr>
              <w:t>Radtac</w:t>
            </w:r>
            <w:proofErr w:type="spellEnd"/>
            <w:r w:rsidRPr="006964F4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4D4114" w14:paraId="03A422FF" w14:textId="77777777" w:rsidTr="006964F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D8D8E7E" w14:textId="77777777" w:rsidR="004D4114" w:rsidRPr="006964F4" w:rsidRDefault="004D4114" w:rsidP="004D4114">
            <w:pPr>
              <w:autoSpaceDE w:val="0"/>
              <w:autoSpaceDN w:val="0"/>
              <w:adjustRightInd w:val="0"/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6964F4">
              <w:rPr>
                <w:rFonts w:ascii="08jrt,Bold" w:hAnsi="08jrt,Bold" w:cs="08jrt,Bold"/>
                <w:color w:val="767171" w:themeColor="background2" w:themeShade="80"/>
                <w:sz w:val="20"/>
                <w:szCs w:val="24"/>
              </w:rPr>
              <w:t>Mar ‘13</w:t>
            </w:r>
          </w:p>
        </w:tc>
        <w:tc>
          <w:tcPr>
            <w:tcW w:w="7716" w:type="dxa"/>
          </w:tcPr>
          <w:p w14:paraId="4AA05330" w14:textId="77777777" w:rsidR="004D4114" w:rsidRPr="006964F4" w:rsidRDefault="004D4114" w:rsidP="004D4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4F4">
              <w:rPr>
                <w:rFonts w:cstheme="minorHAnsi"/>
                <w:sz w:val="20"/>
                <w:szCs w:val="20"/>
              </w:rPr>
              <w:t>Windows Presentation Foundation with Expression Blend (QA)</w:t>
            </w:r>
          </w:p>
        </w:tc>
      </w:tr>
      <w:tr w:rsidR="004D4114" w14:paraId="535EC59F" w14:textId="77777777" w:rsidTr="00696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ADF39D9" w14:textId="77777777" w:rsidR="004D4114" w:rsidRPr="006964F4" w:rsidRDefault="004D4114" w:rsidP="004D4114">
            <w:pPr>
              <w:autoSpaceDE w:val="0"/>
              <w:autoSpaceDN w:val="0"/>
              <w:adjustRightInd w:val="0"/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6964F4">
              <w:rPr>
                <w:rFonts w:ascii="08jrt,Bold" w:hAnsi="08jrt,Bold" w:cs="08jrt,Bold"/>
                <w:color w:val="767171" w:themeColor="background2" w:themeShade="80"/>
                <w:sz w:val="20"/>
                <w:szCs w:val="24"/>
              </w:rPr>
              <w:t>Aug ‘10</w:t>
            </w:r>
          </w:p>
        </w:tc>
        <w:tc>
          <w:tcPr>
            <w:tcW w:w="7716" w:type="dxa"/>
          </w:tcPr>
          <w:p w14:paraId="70BB0FEC" w14:textId="77777777" w:rsidR="004D4114" w:rsidRPr="006964F4" w:rsidRDefault="004D4114" w:rsidP="004D4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4F4">
              <w:rPr>
                <w:rFonts w:cstheme="minorHAnsi"/>
                <w:sz w:val="20"/>
                <w:szCs w:val="20"/>
              </w:rPr>
              <w:t>M2792 Implementing Microsoft SQL SSIS (QA)</w:t>
            </w:r>
          </w:p>
        </w:tc>
      </w:tr>
      <w:tr w:rsidR="004D4114" w14:paraId="0E0F81D3" w14:textId="77777777" w:rsidTr="00696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5D04C62" w14:textId="77777777" w:rsidR="004D4114" w:rsidRPr="006964F4" w:rsidRDefault="004D4114" w:rsidP="004D4114">
            <w:pPr>
              <w:autoSpaceDE w:val="0"/>
              <w:autoSpaceDN w:val="0"/>
              <w:adjustRightInd w:val="0"/>
              <w:rPr>
                <w:rFonts w:ascii="08jrt,Bold" w:hAnsi="08jrt,Bold" w:cs="08jrt,Bold"/>
                <w:color w:val="767171" w:themeColor="background2" w:themeShade="80"/>
                <w:sz w:val="20"/>
                <w:szCs w:val="24"/>
              </w:rPr>
            </w:pPr>
            <w:r w:rsidRPr="006964F4">
              <w:rPr>
                <w:rFonts w:ascii="08jrt,Bold" w:hAnsi="08jrt,Bold" w:cs="08jrt,Bold"/>
                <w:color w:val="767171" w:themeColor="background2" w:themeShade="80"/>
                <w:sz w:val="20"/>
                <w:szCs w:val="24"/>
              </w:rPr>
              <w:t>Aug ‘07</w:t>
            </w:r>
          </w:p>
        </w:tc>
        <w:tc>
          <w:tcPr>
            <w:tcW w:w="7716" w:type="dxa"/>
          </w:tcPr>
          <w:p w14:paraId="530F53D2" w14:textId="77777777" w:rsidR="004D4114" w:rsidRPr="006964F4" w:rsidRDefault="004D4114" w:rsidP="004D4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4F4">
              <w:rPr>
                <w:rFonts w:cstheme="minorHAnsi"/>
                <w:sz w:val="20"/>
                <w:szCs w:val="20"/>
              </w:rPr>
              <w:t>2797A SQL Reporting Services 2005</w:t>
            </w:r>
          </w:p>
        </w:tc>
      </w:tr>
      <w:tr w:rsidR="004D4114" w14:paraId="13E3B8C5" w14:textId="77777777" w:rsidTr="00696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3F429AA" w14:textId="77777777" w:rsidR="004D4114" w:rsidRPr="006964F4" w:rsidRDefault="004D4114" w:rsidP="004D4114">
            <w:pPr>
              <w:autoSpaceDE w:val="0"/>
              <w:autoSpaceDN w:val="0"/>
              <w:adjustRightInd w:val="0"/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6964F4">
              <w:rPr>
                <w:rFonts w:ascii="08jrt,Bold" w:hAnsi="08jrt,Bold" w:cs="08jrt,Bold"/>
                <w:color w:val="767171" w:themeColor="background2" w:themeShade="80"/>
                <w:sz w:val="20"/>
                <w:szCs w:val="24"/>
              </w:rPr>
              <w:t>Jun ‘07</w:t>
            </w:r>
          </w:p>
        </w:tc>
        <w:tc>
          <w:tcPr>
            <w:tcW w:w="7716" w:type="dxa"/>
          </w:tcPr>
          <w:p w14:paraId="48EF001A" w14:textId="77777777" w:rsidR="004D4114" w:rsidRPr="006964F4" w:rsidRDefault="004D4114" w:rsidP="004D4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4F4">
              <w:rPr>
                <w:rFonts w:cstheme="minorHAnsi"/>
                <w:sz w:val="20"/>
                <w:szCs w:val="20"/>
              </w:rPr>
              <w:t>Crystal Reports with Access Dimensions</w:t>
            </w:r>
          </w:p>
        </w:tc>
      </w:tr>
      <w:tr w:rsidR="004D4114" w14:paraId="1D4CBE63" w14:textId="77777777" w:rsidTr="00696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2341072" w14:textId="77777777" w:rsidR="004D4114" w:rsidRPr="006964F4" w:rsidRDefault="004D4114" w:rsidP="004D4114">
            <w:pPr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6964F4">
              <w:rPr>
                <w:rFonts w:ascii="08jrt,Bold" w:hAnsi="08jrt,Bold" w:cs="08jrt,Bold"/>
                <w:color w:val="767171" w:themeColor="background2" w:themeShade="80"/>
                <w:sz w:val="20"/>
                <w:szCs w:val="24"/>
              </w:rPr>
              <w:t>Mar ‘01</w:t>
            </w:r>
          </w:p>
        </w:tc>
        <w:tc>
          <w:tcPr>
            <w:tcW w:w="7716" w:type="dxa"/>
          </w:tcPr>
          <w:p w14:paraId="4267A5B4" w14:textId="77777777" w:rsidR="004D4114" w:rsidRPr="006964F4" w:rsidRDefault="004D4114" w:rsidP="004D4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4F4">
              <w:rPr>
                <w:rFonts w:cstheme="minorHAnsi"/>
                <w:sz w:val="20"/>
                <w:szCs w:val="20"/>
              </w:rPr>
              <w:t xml:space="preserve">Q &amp; A Java for </w:t>
            </w:r>
            <w:proofErr w:type="gramStart"/>
            <w:r w:rsidRPr="006964F4">
              <w:rPr>
                <w:rFonts w:cstheme="minorHAnsi"/>
                <w:sz w:val="20"/>
                <w:szCs w:val="20"/>
              </w:rPr>
              <w:t>Non C</w:t>
            </w:r>
            <w:proofErr w:type="gramEnd"/>
            <w:r w:rsidRPr="006964F4">
              <w:rPr>
                <w:rFonts w:cstheme="minorHAnsi"/>
                <w:sz w:val="20"/>
                <w:szCs w:val="20"/>
              </w:rPr>
              <w:t xml:space="preserve"> Programmers</w:t>
            </w:r>
          </w:p>
        </w:tc>
      </w:tr>
      <w:tr w:rsidR="004D4114" w14:paraId="615BB8EF" w14:textId="77777777" w:rsidTr="00696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430A732" w14:textId="77777777" w:rsidR="004D4114" w:rsidRPr="006964F4" w:rsidRDefault="004D4114" w:rsidP="004D4114">
            <w:pPr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6964F4">
              <w:rPr>
                <w:rFonts w:ascii="08jrt,Bold" w:hAnsi="08jrt,Bold" w:cs="08jrt,Bold"/>
                <w:color w:val="767171" w:themeColor="background2" w:themeShade="80"/>
                <w:sz w:val="20"/>
                <w:szCs w:val="24"/>
              </w:rPr>
              <w:t>Mar ‘00</w:t>
            </w:r>
          </w:p>
        </w:tc>
        <w:tc>
          <w:tcPr>
            <w:tcW w:w="7716" w:type="dxa"/>
          </w:tcPr>
          <w:p w14:paraId="798AEAB9" w14:textId="77777777" w:rsidR="004D4114" w:rsidRPr="006964F4" w:rsidRDefault="004D4114" w:rsidP="004D4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4F4">
              <w:rPr>
                <w:rFonts w:cstheme="minorHAnsi"/>
                <w:sz w:val="20"/>
                <w:szCs w:val="20"/>
              </w:rPr>
              <w:t>Using Installshield \ Advanced Installshield 6</w:t>
            </w:r>
          </w:p>
        </w:tc>
      </w:tr>
      <w:tr w:rsidR="004D4114" w14:paraId="3AA369BE" w14:textId="77777777" w:rsidTr="00696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6D2A13D" w14:textId="77777777" w:rsidR="004D4114" w:rsidRPr="006964F4" w:rsidRDefault="004D4114" w:rsidP="004D4114">
            <w:pPr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6964F4">
              <w:rPr>
                <w:rFonts w:ascii="08jrt,Bold" w:hAnsi="08jrt,Bold" w:cs="08jrt,Bold"/>
                <w:color w:val="767171" w:themeColor="background2" w:themeShade="80"/>
                <w:sz w:val="20"/>
                <w:szCs w:val="24"/>
              </w:rPr>
              <w:t>Apr ‘99</w:t>
            </w:r>
          </w:p>
        </w:tc>
        <w:tc>
          <w:tcPr>
            <w:tcW w:w="7716" w:type="dxa"/>
          </w:tcPr>
          <w:p w14:paraId="298050AB" w14:textId="77777777" w:rsidR="004D4114" w:rsidRPr="006964F4" w:rsidRDefault="004D4114" w:rsidP="004D4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964F4">
              <w:rPr>
                <w:rFonts w:cstheme="minorHAnsi"/>
                <w:sz w:val="20"/>
                <w:szCs w:val="20"/>
              </w:rPr>
              <w:t>MCP NT Technical Training Course</w:t>
            </w:r>
          </w:p>
        </w:tc>
      </w:tr>
    </w:tbl>
    <w:p w14:paraId="27388A35" w14:textId="7C293E34" w:rsidR="00BE2522" w:rsidRDefault="00BE2522" w:rsidP="002C0B6F"/>
    <w:sectPr w:rsidR="00BE2522" w:rsidSect="006329D0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79qs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08jrt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41zep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145095"/>
    <w:multiLevelType w:val="multilevel"/>
    <w:tmpl w:val="3FE8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CD37731"/>
    <w:multiLevelType w:val="hybridMultilevel"/>
    <w:tmpl w:val="E59AC632"/>
    <w:lvl w:ilvl="0" w:tplc="0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4574A57"/>
    <w:multiLevelType w:val="multilevel"/>
    <w:tmpl w:val="7570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AC79E9"/>
    <w:multiLevelType w:val="hybridMultilevel"/>
    <w:tmpl w:val="279E61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FD07782"/>
    <w:multiLevelType w:val="hybridMultilevel"/>
    <w:tmpl w:val="D924F2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677C1"/>
    <w:multiLevelType w:val="hybridMultilevel"/>
    <w:tmpl w:val="92A43898"/>
    <w:lvl w:ilvl="0" w:tplc="824044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D8D553F"/>
    <w:multiLevelType w:val="hybridMultilevel"/>
    <w:tmpl w:val="0C94EA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E7931"/>
    <w:multiLevelType w:val="multilevel"/>
    <w:tmpl w:val="3C0C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C2B1F83"/>
    <w:multiLevelType w:val="hybridMultilevel"/>
    <w:tmpl w:val="182C8E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AD02BC"/>
    <w:multiLevelType w:val="hybridMultilevel"/>
    <w:tmpl w:val="1B4464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7"/>
  </w:num>
  <w:num w:numId="2">
    <w:abstractNumId w:val="13"/>
  </w:num>
  <w:num w:numId="3">
    <w:abstractNumId w:val="10"/>
  </w:num>
  <w:num w:numId="4">
    <w:abstractNumId w:val="30"/>
  </w:num>
  <w:num w:numId="5">
    <w:abstractNumId w:val="14"/>
  </w:num>
  <w:num w:numId="6">
    <w:abstractNumId w:val="22"/>
  </w:num>
  <w:num w:numId="7">
    <w:abstractNumId w:val="2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29"/>
  </w:num>
  <w:num w:numId="21">
    <w:abstractNumId w:val="23"/>
  </w:num>
  <w:num w:numId="22">
    <w:abstractNumId w:val="11"/>
  </w:num>
  <w:num w:numId="23">
    <w:abstractNumId w:val="32"/>
  </w:num>
  <w:num w:numId="24">
    <w:abstractNumId w:val="20"/>
  </w:num>
  <w:num w:numId="25">
    <w:abstractNumId w:val="25"/>
  </w:num>
  <w:num w:numId="26">
    <w:abstractNumId w:val="17"/>
  </w:num>
  <w:num w:numId="27">
    <w:abstractNumId w:val="21"/>
  </w:num>
  <w:num w:numId="28">
    <w:abstractNumId w:val="15"/>
  </w:num>
  <w:num w:numId="29">
    <w:abstractNumId w:val="28"/>
  </w:num>
  <w:num w:numId="30">
    <w:abstractNumId w:val="31"/>
  </w:num>
  <w:num w:numId="3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D0"/>
    <w:rsid w:val="0004380A"/>
    <w:rsid w:val="00066D58"/>
    <w:rsid w:val="000701C9"/>
    <w:rsid w:val="000F7A0D"/>
    <w:rsid w:val="00122CC8"/>
    <w:rsid w:val="001477B4"/>
    <w:rsid w:val="00153BB1"/>
    <w:rsid w:val="00160290"/>
    <w:rsid w:val="00180CC7"/>
    <w:rsid w:val="00192E75"/>
    <w:rsid w:val="001A00E8"/>
    <w:rsid w:val="001A57B6"/>
    <w:rsid w:val="001F4B25"/>
    <w:rsid w:val="00201F73"/>
    <w:rsid w:val="00223674"/>
    <w:rsid w:val="002643B3"/>
    <w:rsid w:val="002C0B6F"/>
    <w:rsid w:val="002C0F60"/>
    <w:rsid w:val="002D6BAB"/>
    <w:rsid w:val="00383963"/>
    <w:rsid w:val="0045359A"/>
    <w:rsid w:val="004607DC"/>
    <w:rsid w:val="004C3F6E"/>
    <w:rsid w:val="004D33F7"/>
    <w:rsid w:val="004D4114"/>
    <w:rsid w:val="00541828"/>
    <w:rsid w:val="00561487"/>
    <w:rsid w:val="00574914"/>
    <w:rsid w:val="005A2B0D"/>
    <w:rsid w:val="005C53E9"/>
    <w:rsid w:val="006029F0"/>
    <w:rsid w:val="006329D0"/>
    <w:rsid w:val="00645252"/>
    <w:rsid w:val="00666D9F"/>
    <w:rsid w:val="006964F4"/>
    <w:rsid w:val="006A72EC"/>
    <w:rsid w:val="006C0096"/>
    <w:rsid w:val="006D3D74"/>
    <w:rsid w:val="0083569A"/>
    <w:rsid w:val="008C5D66"/>
    <w:rsid w:val="008F1654"/>
    <w:rsid w:val="0099362B"/>
    <w:rsid w:val="009D091B"/>
    <w:rsid w:val="009F40D4"/>
    <w:rsid w:val="00A17389"/>
    <w:rsid w:val="00A47CC0"/>
    <w:rsid w:val="00A9204E"/>
    <w:rsid w:val="00B17AF0"/>
    <w:rsid w:val="00B41DEE"/>
    <w:rsid w:val="00BE2522"/>
    <w:rsid w:val="00C05182"/>
    <w:rsid w:val="00C54FAD"/>
    <w:rsid w:val="00CB6E24"/>
    <w:rsid w:val="00CD2872"/>
    <w:rsid w:val="00CD3E59"/>
    <w:rsid w:val="00D92EA3"/>
    <w:rsid w:val="00DF4A90"/>
    <w:rsid w:val="00E01E61"/>
    <w:rsid w:val="00E50A23"/>
    <w:rsid w:val="00E5533A"/>
    <w:rsid w:val="00E60AED"/>
    <w:rsid w:val="00E86C74"/>
    <w:rsid w:val="00EC56D2"/>
    <w:rsid w:val="00EE2D5E"/>
    <w:rsid w:val="00F520F3"/>
    <w:rsid w:val="00F56F32"/>
    <w:rsid w:val="00FD1917"/>
    <w:rsid w:val="00FD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C596D"/>
  <w15:chartTrackingRefBased/>
  <w15:docId w15:val="{CB7870ED-AFAE-4F3F-A9CC-0AD56763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9D0"/>
  </w:style>
  <w:style w:type="paragraph" w:styleId="Heading1">
    <w:name w:val="heading 1"/>
    <w:basedOn w:val="Normal"/>
    <w:next w:val="Normal"/>
    <w:link w:val="Heading1Char"/>
    <w:uiPriority w:val="9"/>
    <w:qFormat/>
    <w:rsid w:val="006329D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9D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9D0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29D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29D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329D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329D0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329D0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329D0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9D0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329D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329D0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329D0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6329D0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6329D0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6329D0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6329D0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329D0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329D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329D0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29D0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329D0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329D0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6329D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29D0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6329D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329D0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6329D0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29D0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29D0"/>
    <w:rPr>
      <w:color w:val="404040" w:themeColor="text1" w:themeTint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6329D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329D0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6329D0"/>
    <w:rPr>
      <w:b/>
      <w:bCs/>
      <w:smallCaps/>
      <w:spacing w:val="7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329D0"/>
    <w:pPr>
      <w:spacing w:line="240" w:lineRule="auto"/>
    </w:pPr>
    <w:rPr>
      <w:b/>
      <w:bCs/>
      <w:smallCaps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59"/>
    <w:rsid w:val="006329D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29D0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29D0"/>
    <w:pPr>
      <w:outlineLvl w:val="9"/>
    </w:pPr>
  </w:style>
  <w:style w:type="table" w:styleId="ListTable6Colorful-Accent3">
    <w:name w:val="List Table 6 Colorful Accent 3"/>
    <w:basedOn w:val="TableNormal"/>
    <w:uiPriority w:val="51"/>
    <w:rsid w:val="00A1738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1477B4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77B4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styleId="NormalWeb">
    <w:name w:val="Normal (Web)"/>
    <w:basedOn w:val="Normal"/>
    <w:uiPriority w:val="99"/>
    <w:unhideWhenUsed/>
    <w:rsid w:val="00E0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stTable1Light-Accent3">
    <w:name w:val="List Table 1 Light Accent 3"/>
    <w:basedOn w:val="TableNormal"/>
    <w:uiPriority w:val="46"/>
    <w:rsid w:val="006964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4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tus\AppData\Local\Microsoft\Office\16.0\DTS\en-US%7b755669DF-1440-43BB-8AD9-292ACDA89850%7d\%7b8C5D9DA1-B0D3-4EBF-8F67-2A129D5902FA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{8C5D9DA1-B0D3-4EBF-8F67-2A129D5902FA}tf02786999.dotx</Template>
  <TotalTime>69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Purdom</dc:creator>
  <cp:keywords/>
  <dc:description/>
  <cp:lastModifiedBy>Jonathan Purdom</cp:lastModifiedBy>
  <cp:revision>61</cp:revision>
  <dcterms:created xsi:type="dcterms:W3CDTF">2020-05-04T10:37:00Z</dcterms:created>
  <dcterms:modified xsi:type="dcterms:W3CDTF">2021-02-28T14:47:00Z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